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1FC" w:rsidRDefault="004E31FC" w:rsidP="00032395">
      <w:pPr>
        <w:spacing w:line="360" w:lineRule="auto"/>
        <w:rPr>
          <w:rFonts w:ascii="Ubuntu Light" w:hAnsi="Ubuntu Light"/>
          <w:sz w:val="22"/>
          <w:szCs w:val="22"/>
        </w:rPr>
      </w:pPr>
    </w:p>
    <w:p w:rsidR="004E31FC" w:rsidRDefault="004E31FC" w:rsidP="004E31FC">
      <w:pPr>
        <w:jc w:val="right"/>
        <w:rPr>
          <w:rFonts w:cs="Calibri"/>
        </w:rPr>
      </w:pPr>
    </w:p>
    <w:p w:rsidR="004E31FC" w:rsidRDefault="004E31FC" w:rsidP="004E31FC">
      <w:pPr>
        <w:jc w:val="right"/>
        <w:rPr>
          <w:rFonts w:cs="Calibri"/>
        </w:rPr>
      </w:pPr>
    </w:p>
    <w:p w:rsidR="004E31FC" w:rsidRDefault="004E31FC" w:rsidP="004E31FC">
      <w:pPr>
        <w:jc w:val="right"/>
        <w:rPr>
          <w:rFonts w:cs="Calibri"/>
        </w:rPr>
      </w:pPr>
    </w:p>
    <w:p w:rsidR="004E31FC" w:rsidRPr="004E31FC" w:rsidRDefault="004E31FC" w:rsidP="00676D74">
      <w:pPr>
        <w:spacing w:line="360" w:lineRule="auto"/>
        <w:rPr>
          <w:rFonts w:ascii="Ubuntu Light" w:hAnsi="Ubuntu Light" w:cs="Calibri"/>
          <w:b/>
          <w:sz w:val="22"/>
          <w:szCs w:val="22"/>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rsidR="004E31FC" w:rsidRPr="004E31FC" w:rsidRDefault="004E31FC" w:rsidP="004E31FC">
      <w:pPr>
        <w:keepNext/>
        <w:jc w:val="center"/>
        <w:outlineLvl w:val="0"/>
        <w:rPr>
          <w:rFonts w:ascii="Ubuntu Light" w:hAnsi="Ubuntu Light" w:cs="Calibri"/>
          <w:b/>
          <w:sz w:val="22"/>
          <w:szCs w:val="22"/>
        </w:rPr>
      </w:pPr>
    </w:p>
    <w:p w:rsidR="004E31FC" w:rsidRPr="004E31FC" w:rsidRDefault="004E31FC" w:rsidP="004E31FC">
      <w:pPr>
        <w:keepNext/>
        <w:jc w:val="center"/>
        <w:outlineLvl w:val="0"/>
        <w:rPr>
          <w:rFonts w:ascii="Ubuntu Light" w:hAnsi="Ubuntu Light" w:cs="Calibri"/>
          <w:b/>
          <w:sz w:val="22"/>
          <w:szCs w:val="22"/>
        </w:rPr>
      </w:pPr>
      <w:r w:rsidRPr="004E31FC">
        <w:rPr>
          <w:rFonts w:ascii="Ubuntu Light" w:hAnsi="Ubuntu Light" w:cs="Calibri"/>
          <w:b/>
          <w:sz w:val="22"/>
          <w:szCs w:val="22"/>
        </w:rPr>
        <w:t>ZAPYTANIE OFERTOWE</w:t>
      </w:r>
    </w:p>
    <w:p w:rsidR="004E31FC" w:rsidRPr="004E31FC" w:rsidRDefault="004E31FC" w:rsidP="004E31FC">
      <w:pPr>
        <w:keepNext/>
        <w:jc w:val="both"/>
        <w:outlineLvl w:val="0"/>
        <w:rPr>
          <w:rFonts w:ascii="Ubuntu Light" w:hAnsi="Ubuntu Light" w:cs="Calibri"/>
          <w:b/>
          <w:sz w:val="22"/>
          <w:szCs w:val="22"/>
        </w:rPr>
      </w:pPr>
    </w:p>
    <w:p w:rsidR="004E31FC" w:rsidRPr="004E31FC" w:rsidRDefault="004E31FC" w:rsidP="004E31FC">
      <w:pPr>
        <w:spacing w:line="360" w:lineRule="auto"/>
        <w:rPr>
          <w:rFonts w:ascii="Ubuntu Light" w:hAnsi="Ubuntu Light"/>
          <w:sz w:val="22"/>
          <w:szCs w:val="22"/>
        </w:rPr>
      </w:pPr>
      <w:r w:rsidRPr="004E31FC">
        <w:rPr>
          <w:rFonts w:ascii="Ubuntu Light" w:hAnsi="Ubuntu Light" w:cs="Calibri"/>
          <w:b/>
          <w:bCs/>
          <w:spacing w:val="-1"/>
          <w:sz w:val="22"/>
          <w:szCs w:val="22"/>
        </w:rPr>
        <w:t>Zamawiający</w:t>
      </w:r>
      <w:r>
        <w:rPr>
          <w:rFonts w:ascii="Ubuntu Light" w:hAnsi="Ubuntu Light"/>
          <w:sz w:val="22"/>
          <w:szCs w:val="22"/>
        </w:rPr>
        <w:t xml:space="preserve"> :</w:t>
      </w:r>
      <w:r w:rsidRPr="004E31FC">
        <w:rPr>
          <w:rFonts w:ascii="Ubuntu Light" w:hAnsi="Ubuntu Light"/>
          <w:sz w:val="22"/>
          <w:szCs w:val="22"/>
        </w:rPr>
        <w:t>Województwo Wielkopolskie (nabywca)</w:t>
      </w:r>
    </w:p>
    <w:p w:rsidR="004E31FC" w:rsidRPr="004E31FC" w:rsidRDefault="004E31FC" w:rsidP="004E31FC">
      <w:pPr>
        <w:spacing w:line="360" w:lineRule="auto"/>
        <w:rPr>
          <w:rFonts w:ascii="Ubuntu Light" w:hAnsi="Ubuntu Light"/>
          <w:sz w:val="22"/>
          <w:szCs w:val="22"/>
        </w:rPr>
      </w:pPr>
      <w:r w:rsidRPr="004E31FC">
        <w:rPr>
          <w:rFonts w:ascii="Ubuntu Light" w:hAnsi="Ubuntu Light"/>
          <w:sz w:val="22"/>
          <w:szCs w:val="22"/>
        </w:rPr>
        <w:t xml:space="preserve">                         </w:t>
      </w:r>
      <w:r w:rsidRPr="004E31FC">
        <w:rPr>
          <w:rFonts w:ascii="Ubuntu Light" w:hAnsi="Ubuntu Light"/>
          <w:sz w:val="22"/>
          <w:szCs w:val="22"/>
        </w:rPr>
        <w:tab/>
        <w:t>Al. Niepodległości 34</w:t>
      </w:r>
    </w:p>
    <w:p w:rsidR="004E31FC" w:rsidRPr="004E31FC" w:rsidRDefault="004E31FC" w:rsidP="004E31FC">
      <w:pPr>
        <w:spacing w:line="360" w:lineRule="auto"/>
        <w:rPr>
          <w:rFonts w:ascii="Ubuntu Light" w:hAnsi="Ubuntu Light"/>
          <w:sz w:val="22"/>
          <w:szCs w:val="22"/>
        </w:rPr>
      </w:pPr>
      <w:r w:rsidRPr="004E31FC">
        <w:rPr>
          <w:rFonts w:ascii="Ubuntu Light" w:hAnsi="Ubuntu Light"/>
          <w:sz w:val="22"/>
          <w:szCs w:val="22"/>
        </w:rPr>
        <w:t xml:space="preserve">                         </w:t>
      </w:r>
      <w:r w:rsidRPr="004E31FC">
        <w:rPr>
          <w:rFonts w:ascii="Ubuntu Light" w:hAnsi="Ubuntu Light"/>
          <w:sz w:val="22"/>
          <w:szCs w:val="22"/>
        </w:rPr>
        <w:tab/>
        <w:t>61-714 Poznań</w:t>
      </w:r>
    </w:p>
    <w:p w:rsidR="004E31FC" w:rsidRPr="004E31FC" w:rsidRDefault="004E31FC" w:rsidP="004E31FC">
      <w:pPr>
        <w:spacing w:line="360" w:lineRule="auto"/>
        <w:rPr>
          <w:rFonts w:ascii="Ubuntu Light" w:hAnsi="Ubuntu Light"/>
          <w:sz w:val="22"/>
          <w:szCs w:val="22"/>
        </w:rPr>
      </w:pPr>
      <w:r w:rsidRPr="004E31FC">
        <w:rPr>
          <w:rFonts w:ascii="Ubuntu Light" w:hAnsi="Ubuntu Light"/>
          <w:sz w:val="22"/>
          <w:szCs w:val="22"/>
        </w:rPr>
        <w:t xml:space="preserve">                         </w:t>
      </w:r>
      <w:r w:rsidRPr="004E31FC">
        <w:rPr>
          <w:rFonts w:ascii="Ubuntu Light" w:hAnsi="Ubuntu Light"/>
          <w:sz w:val="22"/>
          <w:szCs w:val="22"/>
        </w:rPr>
        <w:tab/>
        <w:t>NIP 778  13  46  888</w:t>
      </w:r>
    </w:p>
    <w:p w:rsidR="004E31FC" w:rsidRPr="004E31FC" w:rsidRDefault="004E31FC" w:rsidP="004E31FC">
      <w:pPr>
        <w:spacing w:line="360" w:lineRule="auto"/>
        <w:rPr>
          <w:rFonts w:ascii="Ubuntu Light" w:hAnsi="Ubuntu Light"/>
          <w:sz w:val="22"/>
          <w:szCs w:val="22"/>
        </w:rPr>
      </w:pPr>
      <w:r w:rsidRPr="004E31FC">
        <w:rPr>
          <w:rFonts w:ascii="Ubuntu Light" w:hAnsi="Ubuntu Light"/>
          <w:sz w:val="22"/>
          <w:szCs w:val="22"/>
        </w:rPr>
        <w:tab/>
        <w:t xml:space="preserve">          </w:t>
      </w:r>
      <w:r w:rsidRPr="004E31FC">
        <w:rPr>
          <w:rFonts w:ascii="Ubuntu Light" w:hAnsi="Ubuntu Light"/>
          <w:sz w:val="22"/>
          <w:szCs w:val="22"/>
        </w:rPr>
        <w:tab/>
        <w:t xml:space="preserve">Wielkopolskie Samorządowe Centrum Kształcenia Zawodowego i </w:t>
      </w:r>
      <w:r w:rsidRPr="004E31FC">
        <w:rPr>
          <w:rFonts w:ascii="Ubuntu Light" w:hAnsi="Ubuntu Light"/>
          <w:sz w:val="22"/>
          <w:szCs w:val="22"/>
        </w:rPr>
        <w:tab/>
      </w:r>
      <w:r w:rsidRPr="004E31FC">
        <w:rPr>
          <w:rFonts w:ascii="Ubuntu Light" w:hAnsi="Ubuntu Light"/>
          <w:sz w:val="22"/>
          <w:szCs w:val="22"/>
        </w:rPr>
        <w:tab/>
      </w:r>
      <w:r w:rsidRPr="004E31FC">
        <w:rPr>
          <w:rFonts w:ascii="Ubuntu Light" w:hAnsi="Ubuntu Light"/>
          <w:sz w:val="22"/>
          <w:szCs w:val="22"/>
        </w:rPr>
        <w:tab/>
        <w:t xml:space="preserve">Ustawicznego nr 1 w </w:t>
      </w:r>
      <w:r w:rsidRPr="004E31FC">
        <w:rPr>
          <w:rFonts w:ascii="Ubuntu Light" w:hAnsi="Ubuntu Light"/>
          <w:sz w:val="22"/>
          <w:szCs w:val="22"/>
        </w:rPr>
        <w:tab/>
        <w:t>Poznaniu (odbiorca)</w:t>
      </w:r>
    </w:p>
    <w:p w:rsidR="004E31FC" w:rsidRPr="004E31FC" w:rsidRDefault="004E31FC" w:rsidP="004E31FC">
      <w:pPr>
        <w:spacing w:line="360" w:lineRule="auto"/>
        <w:rPr>
          <w:rFonts w:ascii="Ubuntu Light" w:hAnsi="Ubuntu Light"/>
          <w:sz w:val="22"/>
          <w:szCs w:val="22"/>
        </w:rPr>
      </w:pPr>
      <w:r w:rsidRPr="004E31FC">
        <w:rPr>
          <w:rFonts w:ascii="Ubuntu Light" w:hAnsi="Ubuntu Light"/>
          <w:sz w:val="22"/>
          <w:szCs w:val="22"/>
        </w:rPr>
        <w:tab/>
      </w:r>
      <w:r w:rsidRPr="004E31FC">
        <w:rPr>
          <w:rFonts w:ascii="Ubuntu Light" w:hAnsi="Ubuntu Light"/>
          <w:sz w:val="22"/>
          <w:szCs w:val="22"/>
        </w:rPr>
        <w:tab/>
        <w:t>ul. Szamarzewskiego 99</w:t>
      </w:r>
    </w:p>
    <w:p w:rsidR="004E31FC" w:rsidRPr="004E31FC" w:rsidRDefault="004E31FC" w:rsidP="004E31FC">
      <w:pPr>
        <w:spacing w:line="360" w:lineRule="auto"/>
        <w:rPr>
          <w:rFonts w:ascii="Ubuntu Light" w:hAnsi="Ubuntu Light"/>
          <w:sz w:val="22"/>
          <w:szCs w:val="22"/>
        </w:rPr>
      </w:pPr>
      <w:r w:rsidRPr="004E31FC">
        <w:rPr>
          <w:rFonts w:ascii="Ubuntu Light" w:hAnsi="Ubuntu Light"/>
          <w:sz w:val="22"/>
          <w:szCs w:val="22"/>
        </w:rPr>
        <w:tab/>
      </w:r>
      <w:r w:rsidRPr="004E31FC">
        <w:rPr>
          <w:rFonts w:ascii="Ubuntu Light" w:hAnsi="Ubuntu Light"/>
          <w:sz w:val="22"/>
          <w:szCs w:val="22"/>
        </w:rPr>
        <w:tab/>
        <w:t>60-568 Poznań</w:t>
      </w:r>
    </w:p>
    <w:p w:rsidR="004E31FC" w:rsidRDefault="004E31FC" w:rsidP="004E31FC">
      <w:pPr>
        <w:shd w:val="clear" w:color="auto" w:fill="FFFFFF"/>
        <w:tabs>
          <w:tab w:val="right" w:leader="dot" w:pos="9072"/>
        </w:tabs>
        <w:jc w:val="both"/>
        <w:rPr>
          <w:rFonts w:ascii="Ubuntu Light" w:hAnsi="Ubuntu Light" w:cs="Calibri"/>
          <w:sz w:val="22"/>
          <w:szCs w:val="22"/>
        </w:rPr>
      </w:pPr>
      <w:r w:rsidRPr="004E31FC">
        <w:rPr>
          <w:rFonts w:ascii="Ubuntu Light" w:hAnsi="Ubuntu Light" w:cs="Calibri"/>
          <w:sz w:val="22"/>
          <w:szCs w:val="22"/>
        </w:rPr>
        <w:t>zaprasza do złożenia oferty na zadanie pod nazwą:</w:t>
      </w:r>
    </w:p>
    <w:p w:rsidR="004E31FC" w:rsidRPr="004E31FC" w:rsidRDefault="004E31FC" w:rsidP="004E31FC">
      <w:pPr>
        <w:shd w:val="clear" w:color="auto" w:fill="FFFFFF"/>
        <w:tabs>
          <w:tab w:val="right" w:leader="dot" w:pos="9072"/>
        </w:tabs>
        <w:jc w:val="both"/>
        <w:rPr>
          <w:rFonts w:ascii="Ubuntu Light" w:hAnsi="Ubuntu Light" w:cs="Calibri"/>
          <w:sz w:val="22"/>
          <w:szCs w:val="22"/>
        </w:rPr>
      </w:pPr>
    </w:p>
    <w:p w:rsidR="004E31FC" w:rsidRPr="004E31FC" w:rsidRDefault="004E31FC" w:rsidP="001A640E">
      <w:pPr>
        <w:shd w:val="clear" w:color="auto" w:fill="FFFFFF"/>
        <w:tabs>
          <w:tab w:val="right" w:leader="dot" w:pos="9072"/>
        </w:tabs>
        <w:spacing w:line="360" w:lineRule="auto"/>
        <w:rPr>
          <w:rFonts w:ascii="Ubuntu Light" w:hAnsi="Ubuntu Light" w:cs="Calibri"/>
          <w:b/>
          <w:sz w:val="22"/>
          <w:szCs w:val="22"/>
        </w:rPr>
      </w:pPr>
      <w:r w:rsidRPr="004E31FC">
        <w:rPr>
          <w:rFonts w:ascii="Ubuntu Light" w:hAnsi="Ubuntu Light" w:cs="Calibri"/>
          <w:b/>
          <w:sz w:val="22"/>
          <w:szCs w:val="22"/>
        </w:rPr>
        <w:t>Wykonanie pompowni przeciwpożarowej</w:t>
      </w:r>
    </w:p>
    <w:p w:rsidR="004E31FC" w:rsidRPr="004E31FC" w:rsidRDefault="004E31FC" w:rsidP="004E31FC">
      <w:pPr>
        <w:shd w:val="clear" w:color="auto" w:fill="FFFFFF"/>
        <w:tabs>
          <w:tab w:val="left" w:leader="dot" w:pos="9029"/>
          <w:tab w:val="right" w:leader="dot" w:pos="9072"/>
        </w:tabs>
        <w:spacing w:line="360" w:lineRule="auto"/>
        <w:jc w:val="both"/>
        <w:rPr>
          <w:rFonts w:ascii="Ubuntu Light" w:hAnsi="Ubuntu Light" w:cs="Calibri"/>
          <w:b/>
          <w:bCs/>
          <w:sz w:val="22"/>
          <w:szCs w:val="22"/>
        </w:rPr>
      </w:pPr>
    </w:p>
    <w:p w:rsidR="004E31FC" w:rsidRPr="004E31FC" w:rsidRDefault="004E31FC" w:rsidP="004E31FC">
      <w:pPr>
        <w:shd w:val="clear" w:color="auto" w:fill="FFFFFF"/>
        <w:tabs>
          <w:tab w:val="left" w:leader="dot" w:pos="9029"/>
          <w:tab w:val="right" w:leader="dot" w:pos="9072"/>
        </w:tabs>
        <w:spacing w:line="360" w:lineRule="auto"/>
        <w:jc w:val="both"/>
        <w:rPr>
          <w:rFonts w:ascii="Ubuntu Light" w:hAnsi="Ubuntu Light" w:cs="Calibri"/>
          <w:b/>
          <w:spacing w:val="-12"/>
          <w:sz w:val="22"/>
          <w:szCs w:val="22"/>
        </w:rPr>
      </w:pPr>
      <w:r w:rsidRPr="004E31FC">
        <w:rPr>
          <w:rFonts w:ascii="Ubuntu Light" w:hAnsi="Ubuntu Light" w:cs="Calibri"/>
          <w:b/>
          <w:bCs/>
          <w:sz w:val="22"/>
          <w:szCs w:val="22"/>
        </w:rPr>
        <w:t>1. Opis przedmiotu zamówienia</w:t>
      </w:r>
      <w:r w:rsidRPr="004E31FC">
        <w:rPr>
          <w:rFonts w:ascii="Ubuntu Light" w:hAnsi="Ubuntu Light" w:cs="Calibri"/>
          <w:b/>
          <w:spacing w:val="-12"/>
          <w:sz w:val="22"/>
          <w:szCs w:val="22"/>
        </w:rPr>
        <w:t>:</w:t>
      </w:r>
    </w:p>
    <w:p w:rsidR="004E31FC" w:rsidRDefault="004E31FC" w:rsidP="001A640E">
      <w:pPr>
        <w:shd w:val="clear" w:color="auto" w:fill="FFFFFF"/>
        <w:tabs>
          <w:tab w:val="right" w:leader="dot" w:pos="9072"/>
        </w:tabs>
        <w:spacing w:line="360" w:lineRule="auto"/>
        <w:jc w:val="both"/>
        <w:rPr>
          <w:rFonts w:ascii="Ubuntu Light" w:hAnsi="Ubuntu Light" w:cs="Calibri"/>
          <w:spacing w:val="-12"/>
          <w:sz w:val="22"/>
          <w:szCs w:val="22"/>
        </w:rPr>
      </w:pPr>
      <w:r w:rsidRPr="004E31FC">
        <w:rPr>
          <w:rFonts w:ascii="Ubuntu Light" w:hAnsi="Ubuntu Light" w:cs="Calibri"/>
          <w:spacing w:val="-12"/>
          <w:sz w:val="22"/>
          <w:szCs w:val="22"/>
        </w:rPr>
        <w:t xml:space="preserve">Dostawa i montaż zestawu hydroforowego na cele p. </w:t>
      </w:r>
      <w:proofErr w:type="spellStart"/>
      <w:r w:rsidRPr="004E31FC">
        <w:rPr>
          <w:rFonts w:ascii="Ubuntu Light" w:hAnsi="Ubuntu Light" w:cs="Calibri"/>
          <w:spacing w:val="-12"/>
          <w:sz w:val="22"/>
          <w:szCs w:val="22"/>
        </w:rPr>
        <w:t>poż</w:t>
      </w:r>
      <w:proofErr w:type="spellEnd"/>
      <w:r w:rsidRPr="004E31FC">
        <w:rPr>
          <w:rFonts w:ascii="Ubuntu Light" w:hAnsi="Ubuntu Light" w:cs="Calibri"/>
          <w:spacing w:val="-12"/>
          <w:sz w:val="22"/>
          <w:szCs w:val="22"/>
        </w:rPr>
        <w:t xml:space="preserve">. typ COR-2 </w:t>
      </w:r>
      <w:proofErr w:type="spellStart"/>
      <w:r w:rsidRPr="004E31FC">
        <w:rPr>
          <w:rFonts w:ascii="Ubuntu Light" w:hAnsi="Ubuntu Light" w:cs="Calibri"/>
          <w:spacing w:val="-12"/>
          <w:sz w:val="22"/>
          <w:szCs w:val="22"/>
        </w:rPr>
        <w:t>Helix</w:t>
      </w:r>
      <w:proofErr w:type="spellEnd"/>
      <w:r w:rsidRPr="004E31FC">
        <w:rPr>
          <w:rFonts w:ascii="Ubuntu Light" w:hAnsi="Ubuntu Light" w:cs="Calibri"/>
          <w:spacing w:val="-12"/>
          <w:sz w:val="22"/>
          <w:szCs w:val="22"/>
        </w:rPr>
        <w:t xml:space="preserve"> VF 604/S.C. -FFS  firmy  </w:t>
      </w:r>
      <w:proofErr w:type="spellStart"/>
      <w:r w:rsidRPr="004E31FC">
        <w:rPr>
          <w:rFonts w:ascii="Ubuntu Light" w:hAnsi="Ubuntu Light" w:cs="Calibri"/>
          <w:spacing w:val="-12"/>
          <w:sz w:val="22"/>
          <w:szCs w:val="22"/>
        </w:rPr>
        <w:t>Wilo</w:t>
      </w:r>
      <w:proofErr w:type="spellEnd"/>
      <w:r w:rsidRPr="004E31FC">
        <w:rPr>
          <w:rFonts w:ascii="Ubuntu Light" w:hAnsi="Ubuntu Light" w:cs="Calibri"/>
          <w:spacing w:val="-12"/>
          <w:sz w:val="22"/>
          <w:szCs w:val="22"/>
        </w:rPr>
        <w:t xml:space="preserve"> wraz z dostosowaniem pomieszczenia do wymogów p. </w:t>
      </w:r>
      <w:proofErr w:type="spellStart"/>
      <w:r w:rsidRPr="004E31FC">
        <w:rPr>
          <w:rFonts w:ascii="Ubuntu Light" w:hAnsi="Ubuntu Light" w:cs="Calibri"/>
          <w:spacing w:val="-12"/>
          <w:sz w:val="22"/>
          <w:szCs w:val="22"/>
        </w:rPr>
        <w:t>poż</w:t>
      </w:r>
      <w:proofErr w:type="spellEnd"/>
      <w:r w:rsidRPr="004E31FC">
        <w:rPr>
          <w:rFonts w:ascii="Ubuntu Light" w:hAnsi="Ubuntu Light" w:cs="Calibri"/>
          <w:spacing w:val="-12"/>
          <w:sz w:val="22"/>
          <w:szCs w:val="22"/>
        </w:rPr>
        <w:t>. ( dokumentacja projektowa w załączeniu).</w:t>
      </w:r>
    </w:p>
    <w:p w:rsidR="001A640E" w:rsidRPr="001A640E" w:rsidRDefault="001A640E" w:rsidP="001A640E">
      <w:pPr>
        <w:shd w:val="clear" w:color="auto" w:fill="FFFFFF"/>
        <w:tabs>
          <w:tab w:val="right" w:leader="dot" w:pos="9072"/>
        </w:tabs>
        <w:spacing w:line="360" w:lineRule="auto"/>
        <w:jc w:val="both"/>
        <w:rPr>
          <w:rFonts w:ascii="Ubuntu Light" w:hAnsi="Ubuntu Light" w:cs="Calibri"/>
          <w:spacing w:val="-12"/>
          <w:sz w:val="22"/>
          <w:szCs w:val="22"/>
        </w:rPr>
      </w:pPr>
    </w:p>
    <w:p w:rsidR="004E31FC" w:rsidRPr="004E31FC" w:rsidRDefault="004E31FC" w:rsidP="004E31FC">
      <w:pPr>
        <w:shd w:val="clear" w:color="auto" w:fill="FFFFFF"/>
        <w:tabs>
          <w:tab w:val="left" w:pos="270"/>
          <w:tab w:val="right" w:leader="dot" w:pos="9072"/>
        </w:tabs>
        <w:spacing w:line="360" w:lineRule="auto"/>
        <w:rPr>
          <w:rFonts w:ascii="Ubuntu Light" w:hAnsi="Ubuntu Light" w:cs="Calibri"/>
          <w:bCs/>
          <w:sz w:val="22"/>
          <w:szCs w:val="22"/>
        </w:rPr>
      </w:pPr>
      <w:r w:rsidRPr="004E31FC">
        <w:rPr>
          <w:rFonts w:ascii="Ubuntu Light" w:hAnsi="Ubuntu Light" w:cs="Calibri"/>
          <w:b/>
          <w:bCs/>
          <w:sz w:val="22"/>
          <w:szCs w:val="22"/>
        </w:rPr>
        <w:t>2. Wymagany termin realizacji przedmiotu zamówienia</w:t>
      </w:r>
      <w:r w:rsidRPr="004E31FC">
        <w:rPr>
          <w:rFonts w:ascii="Ubuntu Light" w:hAnsi="Ubuntu Light" w:cs="Calibri"/>
          <w:bCs/>
          <w:sz w:val="22"/>
          <w:szCs w:val="22"/>
        </w:rPr>
        <w:t xml:space="preserve">: 9 tygodni od podpisania umowy </w:t>
      </w:r>
    </w:p>
    <w:p w:rsidR="004E31FC" w:rsidRPr="004E31FC" w:rsidRDefault="004E31FC" w:rsidP="004E31FC">
      <w:pPr>
        <w:shd w:val="clear" w:color="auto" w:fill="FFFFFF"/>
        <w:tabs>
          <w:tab w:val="left" w:pos="259"/>
          <w:tab w:val="left" w:leader="dot" w:pos="9029"/>
        </w:tabs>
        <w:spacing w:line="360" w:lineRule="auto"/>
        <w:jc w:val="both"/>
        <w:rPr>
          <w:rFonts w:ascii="Ubuntu Light" w:hAnsi="Ubuntu Light" w:cs="Calibri"/>
          <w:b/>
          <w:bCs/>
          <w:sz w:val="22"/>
          <w:szCs w:val="22"/>
        </w:rPr>
      </w:pPr>
      <w:r w:rsidRPr="004E31FC">
        <w:rPr>
          <w:rFonts w:ascii="Ubuntu Light" w:hAnsi="Ubuntu Light" w:cs="Calibri"/>
          <w:b/>
          <w:bCs/>
          <w:sz w:val="22"/>
          <w:szCs w:val="22"/>
        </w:rPr>
        <w:t>3.Kryteria oceny ofert:</w:t>
      </w:r>
    </w:p>
    <w:p w:rsidR="004E31FC" w:rsidRPr="004E31FC" w:rsidRDefault="004E31FC" w:rsidP="004E31FC">
      <w:pPr>
        <w:shd w:val="clear" w:color="auto" w:fill="FFFFFF"/>
        <w:tabs>
          <w:tab w:val="left" w:pos="142"/>
          <w:tab w:val="left" w:leader="dot" w:pos="9029"/>
        </w:tabs>
        <w:spacing w:line="360" w:lineRule="auto"/>
        <w:ind w:left="142"/>
        <w:jc w:val="both"/>
        <w:rPr>
          <w:rFonts w:ascii="Ubuntu Light" w:hAnsi="Ubuntu Light" w:cs="Calibri"/>
          <w:sz w:val="22"/>
          <w:szCs w:val="22"/>
        </w:rPr>
      </w:pPr>
      <w:r w:rsidRPr="004E31FC">
        <w:rPr>
          <w:rFonts w:ascii="Ubuntu Light" w:hAnsi="Ubuntu Light" w:cs="Calibri"/>
          <w:sz w:val="22"/>
          <w:szCs w:val="22"/>
        </w:rPr>
        <w:t xml:space="preserve"> (cena - 100%, jeśli będą miały zastosowanie inne kryteria, to należy je podać)</w:t>
      </w:r>
    </w:p>
    <w:p w:rsidR="004E31FC" w:rsidRPr="004E31FC" w:rsidRDefault="004E31FC" w:rsidP="004E31FC">
      <w:pPr>
        <w:shd w:val="clear" w:color="auto" w:fill="FFFFFF"/>
        <w:tabs>
          <w:tab w:val="left" w:pos="259"/>
          <w:tab w:val="left" w:leader="dot" w:pos="9029"/>
        </w:tabs>
        <w:spacing w:line="360" w:lineRule="auto"/>
        <w:jc w:val="both"/>
        <w:rPr>
          <w:rFonts w:ascii="Ubuntu Light" w:hAnsi="Ubuntu Light" w:cs="Calibri"/>
          <w:b/>
          <w:bCs/>
          <w:sz w:val="22"/>
          <w:szCs w:val="22"/>
        </w:rPr>
      </w:pPr>
    </w:p>
    <w:p w:rsidR="004E31FC" w:rsidRPr="004E31FC" w:rsidRDefault="004E31FC" w:rsidP="004E31FC">
      <w:pPr>
        <w:shd w:val="clear" w:color="auto" w:fill="FFFFFF"/>
        <w:tabs>
          <w:tab w:val="left" w:pos="259"/>
          <w:tab w:val="left" w:leader="dot" w:pos="9029"/>
        </w:tabs>
        <w:spacing w:line="360" w:lineRule="auto"/>
        <w:jc w:val="both"/>
        <w:rPr>
          <w:rFonts w:ascii="Ubuntu Light" w:hAnsi="Ubuntu Light" w:cs="Calibri"/>
          <w:b/>
          <w:bCs/>
          <w:sz w:val="22"/>
          <w:szCs w:val="22"/>
        </w:rPr>
      </w:pPr>
      <w:r w:rsidRPr="004E31FC">
        <w:rPr>
          <w:rFonts w:ascii="Ubuntu Light" w:hAnsi="Ubuntu Light" w:cs="Calibri"/>
          <w:b/>
          <w:bCs/>
          <w:sz w:val="22"/>
          <w:szCs w:val="22"/>
        </w:rPr>
        <w:t>4. Wykonawca składając ofertę zobowiązany jest złożyć następujące dokumenty:</w:t>
      </w:r>
    </w:p>
    <w:p w:rsidR="004E31FC" w:rsidRPr="004E31FC" w:rsidRDefault="004E31FC" w:rsidP="004E31FC">
      <w:pPr>
        <w:spacing w:line="360" w:lineRule="auto"/>
        <w:ind w:left="142"/>
        <w:jc w:val="both"/>
        <w:rPr>
          <w:rFonts w:ascii="Ubuntu Light" w:hAnsi="Ubuntu Light" w:cs="Calibri"/>
          <w:color w:val="000000"/>
          <w:sz w:val="22"/>
          <w:szCs w:val="22"/>
        </w:rPr>
      </w:pPr>
      <w:r w:rsidRPr="004E31FC">
        <w:rPr>
          <w:rFonts w:ascii="Ubuntu Light" w:hAnsi="Ubuntu Light" w:cs="Calibri"/>
          <w:color w:val="000000"/>
          <w:sz w:val="22"/>
          <w:szCs w:val="22"/>
        </w:rPr>
        <w:t>1) formularz oferty wg załączonego wzoru – Załącznik nr 1 do oferty,</w:t>
      </w:r>
    </w:p>
    <w:p w:rsidR="004E31FC" w:rsidRPr="004E31FC" w:rsidRDefault="004E31FC" w:rsidP="004E31FC">
      <w:pPr>
        <w:spacing w:line="360" w:lineRule="auto"/>
        <w:jc w:val="both"/>
        <w:rPr>
          <w:rFonts w:ascii="Ubuntu Light" w:hAnsi="Ubuntu Light" w:cs="Calibri"/>
          <w:b/>
          <w:bCs/>
          <w:color w:val="000000"/>
          <w:sz w:val="22"/>
          <w:szCs w:val="22"/>
          <w:u w:val="single"/>
        </w:rPr>
      </w:pPr>
    </w:p>
    <w:p w:rsidR="004E31FC" w:rsidRPr="004E31FC" w:rsidRDefault="004E31FC" w:rsidP="004E31FC">
      <w:pPr>
        <w:spacing w:line="360" w:lineRule="auto"/>
        <w:jc w:val="both"/>
        <w:rPr>
          <w:rFonts w:ascii="Ubuntu Light" w:hAnsi="Ubuntu Light" w:cs="Calibri"/>
          <w:color w:val="000000"/>
          <w:sz w:val="22"/>
          <w:szCs w:val="22"/>
        </w:rPr>
      </w:pPr>
      <w:r w:rsidRPr="004E31FC">
        <w:rPr>
          <w:rFonts w:ascii="Ubuntu Light" w:hAnsi="Ubuntu Light" w:cs="Calibri"/>
          <w:b/>
          <w:bCs/>
          <w:color w:val="000000"/>
          <w:sz w:val="22"/>
          <w:szCs w:val="22"/>
        </w:rPr>
        <w:t>5. Opis sposobu obliczenia ceny w składanej ofercie:</w:t>
      </w:r>
    </w:p>
    <w:p w:rsidR="004E31FC" w:rsidRPr="004E31FC" w:rsidRDefault="004E31FC" w:rsidP="004E31FC">
      <w:pPr>
        <w:spacing w:line="360" w:lineRule="auto"/>
        <w:ind w:left="284"/>
        <w:jc w:val="both"/>
        <w:rPr>
          <w:rFonts w:ascii="Ubuntu Light" w:hAnsi="Ubuntu Light" w:cs="Calibri"/>
          <w:color w:val="000000"/>
          <w:sz w:val="22"/>
          <w:szCs w:val="22"/>
        </w:rPr>
      </w:pPr>
      <w:r w:rsidRPr="004E31FC">
        <w:rPr>
          <w:rFonts w:ascii="Ubuntu Light" w:hAnsi="Ubuntu Light" w:cs="Calibri"/>
          <w:color w:val="000000"/>
          <w:sz w:val="22"/>
          <w:szCs w:val="22"/>
        </w:rPr>
        <w:t>oferta powinna zawierać:</w:t>
      </w:r>
    </w:p>
    <w:p w:rsidR="004E31FC" w:rsidRPr="004E31FC" w:rsidRDefault="004E31FC" w:rsidP="00517422">
      <w:pPr>
        <w:numPr>
          <w:ilvl w:val="1"/>
          <w:numId w:val="2"/>
        </w:numPr>
        <w:overflowPunct/>
        <w:spacing w:line="360" w:lineRule="auto"/>
        <w:ind w:left="709"/>
        <w:jc w:val="both"/>
        <w:textAlignment w:val="auto"/>
        <w:rPr>
          <w:rFonts w:ascii="Ubuntu Light" w:hAnsi="Ubuntu Light" w:cs="Calibri"/>
          <w:color w:val="000000"/>
          <w:sz w:val="22"/>
          <w:szCs w:val="22"/>
        </w:rPr>
      </w:pPr>
      <w:r w:rsidRPr="004E31FC">
        <w:rPr>
          <w:rFonts w:ascii="Ubuntu Light" w:hAnsi="Ubuntu Light" w:cs="Calibri"/>
          <w:color w:val="000000"/>
          <w:sz w:val="22"/>
          <w:szCs w:val="22"/>
        </w:rPr>
        <w:t>wartość dostawy/usługi/roboty budowlanej* określoną w oparciu o przedmiot zamówienia;</w:t>
      </w:r>
    </w:p>
    <w:p w:rsidR="004E31FC" w:rsidRPr="004E31FC" w:rsidRDefault="004E31FC" w:rsidP="00517422">
      <w:pPr>
        <w:numPr>
          <w:ilvl w:val="1"/>
          <w:numId w:val="2"/>
        </w:numPr>
        <w:overflowPunct/>
        <w:spacing w:line="360" w:lineRule="auto"/>
        <w:ind w:left="709"/>
        <w:jc w:val="both"/>
        <w:textAlignment w:val="auto"/>
        <w:rPr>
          <w:rFonts w:ascii="Ubuntu Light" w:hAnsi="Ubuntu Light" w:cs="Calibri"/>
          <w:color w:val="000000"/>
          <w:sz w:val="22"/>
          <w:szCs w:val="22"/>
        </w:rPr>
      </w:pPr>
      <w:r w:rsidRPr="004E31FC">
        <w:rPr>
          <w:rFonts w:ascii="Ubuntu Light" w:hAnsi="Ubuntu Light" w:cs="Calibri"/>
          <w:color w:val="000000"/>
          <w:sz w:val="22"/>
          <w:szCs w:val="22"/>
        </w:rPr>
        <w:t>wartość cenową brutto należy podać w złotych polskich cyfrą, z dokładnością do dwóch miejsc po przecinku, oraz słownie;</w:t>
      </w:r>
    </w:p>
    <w:p w:rsidR="004E31FC" w:rsidRPr="004E31FC" w:rsidRDefault="004E31FC" w:rsidP="00517422">
      <w:pPr>
        <w:numPr>
          <w:ilvl w:val="1"/>
          <w:numId w:val="2"/>
        </w:numPr>
        <w:overflowPunct/>
        <w:spacing w:line="360" w:lineRule="auto"/>
        <w:ind w:left="709"/>
        <w:jc w:val="both"/>
        <w:textAlignment w:val="auto"/>
        <w:rPr>
          <w:rFonts w:ascii="Ubuntu Light" w:hAnsi="Ubuntu Light" w:cs="Calibri"/>
          <w:color w:val="000000"/>
          <w:sz w:val="22"/>
          <w:szCs w:val="22"/>
        </w:rPr>
      </w:pPr>
      <w:r w:rsidRPr="004E31FC">
        <w:rPr>
          <w:rFonts w:ascii="Ubuntu Light" w:hAnsi="Ubuntu Light" w:cs="Calibri"/>
          <w:color w:val="000000"/>
          <w:sz w:val="22"/>
          <w:szCs w:val="22"/>
        </w:rPr>
        <w:t>cena powinna zawierać wszelkie koszty związane z wykonaniem zamówienia;</w:t>
      </w:r>
    </w:p>
    <w:p w:rsidR="004E31FC" w:rsidRPr="004E31FC" w:rsidRDefault="004E31FC" w:rsidP="00517422">
      <w:pPr>
        <w:numPr>
          <w:ilvl w:val="1"/>
          <w:numId w:val="2"/>
        </w:numPr>
        <w:overflowPunct/>
        <w:spacing w:line="360" w:lineRule="auto"/>
        <w:ind w:left="709"/>
        <w:jc w:val="both"/>
        <w:textAlignment w:val="auto"/>
        <w:rPr>
          <w:rFonts w:ascii="Ubuntu Light" w:hAnsi="Ubuntu Light" w:cs="Calibri"/>
          <w:color w:val="000000"/>
          <w:sz w:val="22"/>
          <w:szCs w:val="22"/>
        </w:rPr>
      </w:pPr>
      <w:r w:rsidRPr="004E31FC">
        <w:rPr>
          <w:rFonts w:ascii="Ubuntu Light" w:hAnsi="Ubuntu Light" w:cs="Calibri"/>
          <w:color w:val="000000"/>
          <w:sz w:val="22"/>
          <w:szCs w:val="22"/>
        </w:rPr>
        <w:lastRenderedPageBreak/>
        <w:t>cena podana przez Wykonawcę za świadczoną usługę,/dostawę,/robotę budowlaną* jest obowiązująca przez  okres ważności umowy;</w:t>
      </w:r>
    </w:p>
    <w:p w:rsidR="004E31FC" w:rsidRPr="004E31FC" w:rsidRDefault="004E31FC" w:rsidP="00517422">
      <w:pPr>
        <w:numPr>
          <w:ilvl w:val="1"/>
          <w:numId w:val="2"/>
        </w:numPr>
        <w:overflowPunct/>
        <w:spacing w:line="360" w:lineRule="auto"/>
        <w:ind w:left="709"/>
        <w:jc w:val="both"/>
        <w:textAlignment w:val="auto"/>
        <w:rPr>
          <w:rFonts w:ascii="Ubuntu Light" w:hAnsi="Ubuntu Light" w:cs="Calibri"/>
          <w:color w:val="000000"/>
          <w:sz w:val="22"/>
          <w:szCs w:val="22"/>
        </w:rPr>
      </w:pPr>
      <w:r w:rsidRPr="004E31FC">
        <w:rPr>
          <w:rFonts w:ascii="Ubuntu Light" w:hAnsi="Ubuntu Light" w:cs="Calibri"/>
          <w:color w:val="000000"/>
          <w:sz w:val="22"/>
          <w:szCs w:val="22"/>
        </w:rPr>
        <w:t>termin wykonania zamówienia: ………………………………………………………....…</w:t>
      </w:r>
    </w:p>
    <w:p w:rsidR="004E31FC" w:rsidRPr="004E31FC" w:rsidRDefault="004E31FC" w:rsidP="00517422">
      <w:pPr>
        <w:numPr>
          <w:ilvl w:val="1"/>
          <w:numId w:val="2"/>
        </w:numPr>
        <w:overflowPunct/>
        <w:spacing w:line="360" w:lineRule="auto"/>
        <w:ind w:left="709"/>
        <w:jc w:val="both"/>
        <w:textAlignment w:val="auto"/>
        <w:rPr>
          <w:rFonts w:ascii="Ubuntu Light" w:hAnsi="Ubuntu Light" w:cs="Calibri"/>
          <w:color w:val="000000"/>
          <w:sz w:val="22"/>
          <w:szCs w:val="22"/>
        </w:rPr>
      </w:pPr>
      <w:r w:rsidRPr="004E31FC">
        <w:rPr>
          <w:rFonts w:ascii="Ubuntu Light" w:hAnsi="Ubuntu Light" w:cs="Calibri"/>
          <w:color w:val="000000"/>
          <w:sz w:val="22"/>
          <w:szCs w:val="22"/>
        </w:rPr>
        <w:t>warunki płatności: …………………………………………………………………………</w:t>
      </w:r>
    </w:p>
    <w:p w:rsidR="004E31FC" w:rsidRPr="004E31FC" w:rsidRDefault="004E31FC" w:rsidP="00517422">
      <w:pPr>
        <w:numPr>
          <w:ilvl w:val="1"/>
          <w:numId w:val="2"/>
        </w:numPr>
        <w:overflowPunct/>
        <w:spacing w:line="360" w:lineRule="auto"/>
        <w:ind w:left="709"/>
        <w:jc w:val="both"/>
        <w:textAlignment w:val="auto"/>
        <w:rPr>
          <w:rFonts w:ascii="Ubuntu Light" w:hAnsi="Ubuntu Light" w:cs="Calibri"/>
          <w:color w:val="000000"/>
          <w:sz w:val="22"/>
          <w:szCs w:val="22"/>
        </w:rPr>
      </w:pPr>
      <w:r w:rsidRPr="004E31FC">
        <w:rPr>
          <w:rFonts w:ascii="Ubuntu Light" w:hAnsi="Ubuntu Light" w:cs="Calibri"/>
          <w:color w:val="000000"/>
          <w:sz w:val="22"/>
          <w:szCs w:val="22"/>
        </w:rPr>
        <w:t>warunki gwarancji: ……………………………….……………………………………..…</w:t>
      </w:r>
    </w:p>
    <w:p w:rsidR="004E31FC" w:rsidRPr="004E31FC" w:rsidRDefault="004E31FC" w:rsidP="00517422">
      <w:pPr>
        <w:numPr>
          <w:ilvl w:val="1"/>
          <w:numId w:val="2"/>
        </w:numPr>
        <w:overflowPunct/>
        <w:spacing w:line="360" w:lineRule="auto"/>
        <w:ind w:left="709"/>
        <w:jc w:val="both"/>
        <w:textAlignment w:val="auto"/>
        <w:rPr>
          <w:rFonts w:ascii="Ubuntu Light" w:hAnsi="Ubuntu Light" w:cs="Calibri"/>
          <w:color w:val="000000"/>
          <w:sz w:val="22"/>
          <w:szCs w:val="22"/>
        </w:rPr>
      </w:pPr>
      <w:r w:rsidRPr="004E31FC">
        <w:rPr>
          <w:rFonts w:ascii="Ubuntu Light" w:hAnsi="Ubuntu Light" w:cs="Calibri"/>
          <w:color w:val="000000"/>
          <w:sz w:val="22"/>
          <w:szCs w:val="22"/>
        </w:rPr>
        <w:t>inne: ………………………………………………………...……………………………...</w:t>
      </w:r>
    </w:p>
    <w:p w:rsidR="004E31FC" w:rsidRPr="004E31FC" w:rsidRDefault="004E31FC" w:rsidP="004E31FC">
      <w:pPr>
        <w:spacing w:line="360" w:lineRule="auto"/>
        <w:jc w:val="both"/>
        <w:rPr>
          <w:rFonts w:ascii="Ubuntu Light" w:hAnsi="Ubuntu Light" w:cs="Calibri"/>
          <w:b/>
          <w:bCs/>
          <w:color w:val="000000"/>
          <w:sz w:val="22"/>
          <w:szCs w:val="22"/>
        </w:rPr>
      </w:pPr>
    </w:p>
    <w:p w:rsidR="004E31FC" w:rsidRPr="004E31FC" w:rsidRDefault="004E31FC" w:rsidP="004E31FC">
      <w:pPr>
        <w:spacing w:line="360" w:lineRule="auto"/>
        <w:jc w:val="both"/>
        <w:rPr>
          <w:rFonts w:ascii="Ubuntu Light" w:hAnsi="Ubuntu Light" w:cs="Calibri"/>
          <w:b/>
          <w:bCs/>
          <w:color w:val="000000"/>
          <w:sz w:val="22"/>
          <w:szCs w:val="22"/>
        </w:rPr>
      </w:pPr>
      <w:r w:rsidRPr="004E31FC">
        <w:rPr>
          <w:rFonts w:ascii="Ubuntu Light" w:hAnsi="Ubuntu Light" w:cs="Calibri"/>
          <w:b/>
          <w:bCs/>
          <w:color w:val="000000"/>
          <w:sz w:val="22"/>
          <w:szCs w:val="22"/>
        </w:rPr>
        <w:t>6. Miejsce i termin złożenia oferty:</w:t>
      </w:r>
    </w:p>
    <w:p w:rsidR="004E31FC" w:rsidRPr="004E31FC" w:rsidRDefault="004E31FC" w:rsidP="00517422">
      <w:pPr>
        <w:numPr>
          <w:ilvl w:val="0"/>
          <w:numId w:val="3"/>
        </w:numPr>
        <w:overflowPunct/>
        <w:spacing w:line="360" w:lineRule="auto"/>
        <w:ind w:left="709"/>
        <w:jc w:val="both"/>
        <w:textAlignment w:val="auto"/>
        <w:rPr>
          <w:rFonts w:ascii="Ubuntu Light" w:hAnsi="Ubuntu Light" w:cs="Calibri"/>
          <w:color w:val="000000"/>
          <w:sz w:val="22"/>
          <w:szCs w:val="22"/>
        </w:rPr>
      </w:pPr>
      <w:r w:rsidRPr="004E31FC">
        <w:rPr>
          <w:rFonts w:ascii="Ubuntu Light" w:hAnsi="Ubuntu Light" w:cs="Calibri"/>
          <w:color w:val="000000"/>
          <w:sz w:val="22"/>
          <w:szCs w:val="22"/>
        </w:rPr>
        <w:t>ofertę należy złożyć do dnia 15.09.2023</w:t>
      </w:r>
    </w:p>
    <w:p w:rsidR="004E31FC" w:rsidRPr="004E31FC" w:rsidRDefault="004E31FC" w:rsidP="00517422">
      <w:pPr>
        <w:numPr>
          <w:ilvl w:val="0"/>
          <w:numId w:val="3"/>
        </w:numPr>
        <w:overflowPunct/>
        <w:spacing w:line="360" w:lineRule="auto"/>
        <w:ind w:left="709"/>
        <w:jc w:val="both"/>
        <w:textAlignment w:val="auto"/>
        <w:rPr>
          <w:rFonts w:ascii="Ubuntu Light" w:hAnsi="Ubuntu Light" w:cs="Calibri"/>
          <w:color w:val="000000"/>
          <w:sz w:val="22"/>
          <w:szCs w:val="22"/>
        </w:rPr>
      </w:pPr>
      <w:r w:rsidRPr="004E31FC">
        <w:rPr>
          <w:rFonts w:ascii="Ubuntu Light" w:hAnsi="Ubuntu Light" w:cs="Calibri"/>
          <w:color w:val="000000"/>
          <w:sz w:val="22"/>
          <w:szCs w:val="22"/>
        </w:rPr>
        <w:t>d</w:t>
      </w:r>
      <w:r w:rsidRPr="004E31FC">
        <w:rPr>
          <w:rFonts w:ascii="Ubuntu Light" w:hAnsi="Ubuntu Light" w:cs="Calibri"/>
          <w:sz w:val="22"/>
          <w:szCs w:val="22"/>
        </w:rPr>
        <w:t>opuszcza się złożenie oferty:</w:t>
      </w:r>
    </w:p>
    <w:p w:rsidR="004E31FC" w:rsidRPr="004E31FC" w:rsidRDefault="004E31FC" w:rsidP="00517422">
      <w:pPr>
        <w:pStyle w:val="Akapitzlist"/>
        <w:numPr>
          <w:ilvl w:val="0"/>
          <w:numId w:val="6"/>
        </w:numPr>
        <w:autoSpaceDE w:val="0"/>
        <w:autoSpaceDN w:val="0"/>
        <w:adjustRightInd w:val="0"/>
        <w:spacing w:after="0" w:line="360" w:lineRule="auto"/>
        <w:jc w:val="both"/>
        <w:rPr>
          <w:rFonts w:ascii="Ubuntu Light" w:hAnsi="Ubuntu Light" w:cs="Calibri"/>
          <w:color w:val="000000"/>
        </w:rPr>
      </w:pPr>
      <w:r w:rsidRPr="004E31FC">
        <w:rPr>
          <w:rFonts w:ascii="Ubuntu Light" w:hAnsi="Ubuntu Light" w:cs="Calibri"/>
          <w:color w:val="000000"/>
        </w:rPr>
        <w:t>w formie pisemnej na adres :</w:t>
      </w:r>
      <w:proofErr w:type="spellStart"/>
      <w:r w:rsidRPr="004E31FC">
        <w:rPr>
          <w:rFonts w:ascii="Ubuntu Light" w:hAnsi="Ubuntu Light" w:cs="Calibri"/>
          <w:color w:val="000000"/>
        </w:rPr>
        <w:t>WSCKZiU</w:t>
      </w:r>
      <w:proofErr w:type="spellEnd"/>
      <w:r w:rsidRPr="004E31FC">
        <w:rPr>
          <w:rFonts w:ascii="Ubuntu Light" w:hAnsi="Ubuntu Light" w:cs="Calibri"/>
          <w:color w:val="000000"/>
        </w:rPr>
        <w:t xml:space="preserve"> nr 1 w Poznaniu ul. Szamarzewskiego 99 </w:t>
      </w:r>
      <w:r w:rsidRPr="004E31FC">
        <w:rPr>
          <w:rFonts w:ascii="Ubuntu Light" w:hAnsi="Ubuntu Light" w:cs="Calibri"/>
          <w:color w:val="000000"/>
        </w:rPr>
        <w:br/>
        <w:t>60-568 Poznań</w:t>
      </w:r>
    </w:p>
    <w:p w:rsidR="004E31FC" w:rsidRPr="004E31FC" w:rsidRDefault="004E31FC" w:rsidP="00517422">
      <w:pPr>
        <w:pStyle w:val="Akapitzlist"/>
        <w:numPr>
          <w:ilvl w:val="0"/>
          <w:numId w:val="6"/>
        </w:numPr>
        <w:autoSpaceDE w:val="0"/>
        <w:autoSpaceDN w:val="0"/>
        <w:adjustRightInd w:val="0"/>
        <w:spacing w:after="0" w:line="360" w:lineRule="auto"/>
        <w:jc w:val="both"/>
        <w:rPr>
          <w:rFonts w:ascii="Ubuntu Light" w:hAnsi="Ubuntu Light" w:cs="Calibri"/>
          <w:color w:val="000000"/>
        </w:rPr>
      </w:pPr>
      <w:r w:rsidRPr="004E31FC">
        <w:rPr>
          <w:rFonts w:ascii="Ubuntu Light" w:hAnsi="Ubuntu Light" w:cs="Calibri"/>
          <w:color w:val="000000"/>
        </w:rPr>
        <w:t xml:space="preserve">w postaci elektronicznej na adres email: </w:t>
      </w:r>
      <w:hyperlink r:id="rId8" w:history="1">
        <w:r w:rsidRPr="004E31FC">
          <w:rPr>
            <w:rStyle w:val="Hipercze"/>
            <w:rFonts w:ascii="Ubuntu Light" w:hAnsi="Ubuntu Light" w:cs="Calibri"/>
          </w:rPr>
          <w:t>administracja@msz.poznan.pl</w:t>
        </w:r>
      </w:hyperlink>
      <w:r w:rsidRPr="004E31FC">
        <w:rPr>
          <w:rFonts w:ascii="Ubuntu Light" w:hAnsi="Ubuntu Light" w:cs="Calibri"/>
          <w:bCs/>
        </w:rPr>
        <w:t xml:space="preserve"> opatrzonej podpisem własnoręcznym i zapisanym w formacie </w:t>
      </w:r>
      <w:proofErr w:type="spellStart"/>
      <w:r w:rsidRPr="004E31FC">
        <w:rPr>
          <w:rFonts w:ascii="Ubuntu Light" w:hAnsi="Ubuntu Light" w:cs="Calibri"/>
          <w:bCs/>
        </w:rPr>
        <w:t>pdf</w:t>
      </w:r>
      <w:proofErr w:type="spellEnd"/>
      <w:r w:rsidRPr="004E31FC">
        <w:rPr>
          <w:rFonts w:ascii="Ubuntu Light" w:hAnsi="Ubuntu Light" w:cs="Calibri"/>
          <w:bCs/>
        </w:rPr>
        <w:t>. lub opatrzonym kwalifikowanym  podpisem elektronicznym z ważnym certyfikatem lub podpisem zaufanym</w:t>
      </w:r>
    </w:p>
    <w:p w:rsidR="004E31FC" w:rsidRPr="004E31FC" w:rsidRDefault="004E31FC" w:rsidP="00517422">
      <w:pPr>
        <w:numPr>
          <w:ilvl w:val="0"/>
          <w:numId w:val="3"/>
        </w:numPr>
        <w:overflowPunct/>
        <w:spacing w:line="360" w:lineRule="auto"/>
        <w:ind w:left="709"/>
        <w:jc w:val="both"/>
        <w:textAlignment w:val="auto"/>
        <w:rPr>
          <w:rFonts w:ascii="Ubuntu Light" w:hAnsi="Ubuntu Light" w:cs="Calibri"/>
          <w:color w:val="000000"/>
          <w:sz w:val="22"/>
          <w:szCs w:val="22"/>
        </w:rPr>
      </w:pPr>
      <w:r w:rsidRPr="004E31FC">
        <w:rPr>
          <w:rFonts w:ascii="Ubuntu Light" w:hAnsi="Ubuntu Light" w:cs="Calibri"/>
          <w:bCs/>
          <w:sz w:val="22"/>
          <w:szCs w:val="22"/>
        </w:rPr>
        <w:t xml:space="preserve"> oferta złożona po terminie zostanie odrzucona. </w:t>
      </w:r>
    </w:p>
    <w:p w:rsidR="004E31FC" w:rsidRPr="004E31FC" w:rsidRDefault="004E31FC" w:rsidP="004E31FC">
      <w:pPr>
        <w:tabs>
          <w:tab w:val="left" w:pos="5880"/>
        </w:tabs>
        <w:spacing w:line="360" w:lineRule="auto"/>
        <w:ind w:left="1080"/>
        <w:jc w:val="both"/>
        <w:rPr>
          <w:rFonts w:ascii="Ubuntu Light" w:hAnsi="Ubuntu Light" w:cs="Calibri"/>
          <w:color w:val="000000"/>
          <w:sz w:val="22"/>
          <w:szCs w:val="22"/>
        </w:rPr>
      </w:pPr>
      <w:r w:rsidRPr="004E31FC">
        <w:rPr>
          <w:rFonts w:ascii="Ubuntu Light" w:hAnsi="Ubuntu Light" w:cs="Calibri"/>
          <w:color w:val="000000"/>
          <w:sz w:val="22"/>
          <w:szCs w:val="22"/>
        </w:rPr>
        <w:tab/>
      </w:r>
    </w:p>
    <w:p w:rsidR="004E31FC" w:rsidRDefault="004E31FC" w:rsidP="004E31FC">
      <w:pPr>
        <w:spacing w:line="360" w:lineRule="auto"/>
        <w:jc w:val="both"/>
        <w:rPr>
          <w:rFonts w:ascii="Ubuntu Light" w:hAnsi="Ubuntu Light" w:cs="Calibri"/>
          <w:b/>
          <w:bCs/>
          <w:color w:val="000000"/>
          <w:sz w:val="22"/>
          <w:szCs w:val="22"/>
        </w:rPr>
      </w:pPr>
      <w:r w:rsidRPr="004E31FC">
        <w:rPr>
          <w:rFonts w:ascii="Ubuntu Light" w:hAnsi="Ubuntu Light" w:cs="Calibri"/>
          <w:b/>
          <w:bCs/>
          <w:color w:val="000000"/>
          <w:sz w:val="22"/>
          <w:szCs w:val="22"/>
        </w:rPr>
        <w:t>7. Opis sposobu przygotowania oferty:</w:t>
      </w:r>
    </w:p>
    <w:p w:rsidR="001A640E" w:rsidRPr="004E31FC" w:rsidRDefault="001A640E" w:rsidP="004E31FC">
      <w:pPr>
        <w:spacing w:line="360" w:lineRule="auto"/>
        <w:jc w:val="both"/>
        <w:rPr>
          <w:rFonts w:ascii="Ubuntu Light" w:hAnsi="Ubuntu Light" w:cs="Calibri"/>
          <w:b/>
          <w:bCs/>
          <w:color w:val="000000"/>
          <w:sz w:val="22"/>
          <w:szCs w:val="22"/>
        </w:rPr>
      </w:pPr>
    </w:p>
    <w:p w:rsidR="004E31FC" w:rsidRPr="004E31FC" w:rsidRDefault="004E31FC" w:rsidP="00517422">
      <w:pPr>
        <w:numPr>
          <w:ilvl w:val="0"/>
          <w:numId w:val="4"/>
        </w:numPr>
        <w:overflowPunct/>
        <w:spacing w:line="360" w:lineRule="auto"/>
        <w:ind w:left="709"/>
        <w:jc w:val="both"/>
        <w:textAlignment w:val="auto"/>
        <w:rPr>
          <w:rFonts w:ascii="Ubuntu Light" w:hAnsi="Ubuntu Light" w:cs="Calibri"/>
          <w:color w:val="000000"/>
          <w:sz w:val="22"/>
          <w:szCs w:val="22"/>
        </w:rPr>
      </w:pPr>
      <w:r w:rsidRPr="004E31FC">
        <w:rPr>
          <w:rFonts w:ascii="Ubuntu Light" w:hAnsi="Ubuntu Light" w:cs="Calibri"/>
          <w:color w:val="000000"/>
          <w:sz w:val="22"/>
          <w:szCs w:val="22"/>
        </w:rPr>
        <w:t>o</w:t>
      </w:r>
      <w:r w:rsidRPr="004E31FC">
        <w:rPr>
          <w:rFonts w:ascii="Ubuntu Light" w:hAnsi="Ubuntu Light" w:cs="Calibri"/>
          <w:sz w:val="22"/>
          <w:szCs w:val="22"/>
        </w:rPr>
        <w:t xml:space="preserve">ferta cenowa winna być sporządzona wyłącznie w języku polskim i musi obejmować całość zamówienia. </w:t>
      </w:r>
    </w:p>
    <w:p w:rsidR="004E31FC" w:rsidRPr="001A640E" w:rsidRDefault="004E31FC" w:rsidP="00517422">
      <w:pPr>
        <w:numPr>
          <w:ilvl w:val="0"/>
          <w:numId w:val="4"/>
        </w:numPr>
        <w:overflowPunct/>
        <w:spacing w:line="360" w:lineRule="auto"/>
        <w:ind w:left="709"/>
        <w:jc w:val="both"/>
        <w:textAlignment w:val="auto"/>
        <w:rPr>
          <w:rFonts w:ascii="Ubuntu Light" w:hAnsi="Ubuntu Light" w:cs="Calibri"/>
          <w:color w:val="000000"/>
          <w:sz w:val="22"/>
          <w:szCs w:val="22"/>
        </w:rPr>
      </w:pPr>
      <w:r w:rsidRPr="004E31FC">
        <w:rPr>
          <w:rFonts w:ascii="Ubuntu Light" w:hAnsi="Ubuntu Light" w:cs="Calibri"/>
          <w:sz w:val="22"/>
          <w:szCs w:val="22"/>
        </w:rPr>
        <w:t>oferta może być złożona na druku innym niż ten, który stanowi Załącznik nr 1 do niniejszego zapytania, pod warunkiem, że zawiera wszystkie elementy zawarte w załączonym wzorze oferty.</w:t>
      </w:r>
    </w:p>
    <w:p w:rsidR="004E31FC" w:rsidRPr="001A640E" w:rsidRDefault="004E31FC" w:rsidP="00517422">
      <w:pPr>
        <w:numPr>
          <w:ilvl w:val="0"/>
          <w:numId w:val="4"/>
        </w:numPr>
        <w:overflowPunct/>
        <w:spacing w:line="360" w:lineRule="auto"/>
        <w:ind w:left="709"/>
        <w:jc w:val="both"/>
        <w:textAlignment w:val="auto"/>
        <w:rPr>
          <w:rFonts w:ascii="Ubuntu Light" w:hAnsi="Ubuntu Light" w:cs="Calibri"/>
          <w:color w:val="000000"/>
          <w:sz w:val="22"/>
          <w:szCs w:val="22"/>
        </w:rPr>
      </w:pPr>
      <w:r w:rsidRPr="001A640E">
        <w:rPr>
          <w:rFonts w:ascii="Ubuntu Light" w:hAnsi="Ubuntu Light" w:cs="Calibri"/>
          <w:b/>
          <w:bCs/>
          <w:color w:val="000000"/>
          <w:sz w:val="22"/>
          <w:szCs w:val="22"/>
        </w:rPr>
        <w:t xml:space="preserve">Termin związania ofertą: 30 dni. </w:t>
      </w:r>
    </w:p>
    <w:p w:rsidR="004E31FC" w:rsidRPr="001A640E" w:rsidRDefault="001A640E" w:rsidP="00517422">
      <w:pPr>
        <w:numPr>
          <w:ilvl w:val="0"/>
          <w:numId w:val="4"/>
        </w:numPr>
        <w:overflowPunct/>
        <w:spacing w:line="360" w:lineRule="auto"/>
        <w:ind w:left="709"/>
        <w:jc w:val="both"/>
        <w:textAlignment w:val="auto"/>
        <w:rPr>
          <w:rFonts w:ascii="Ubuntu Light" w:hAnsi="Ubuntu Light" w:cs="Calibri"/>
          <w:color w:val="000000"/>
          <w:sz w:val="22"/>
          <w:szCs w:val="22"/>
        </w:rPr>
      </w:pPr>
      <w:r w:rsidRPr="001A640E">
        <w:rPr>
          <w:rFonts w:ascii="Ubuntu Light" w:hAnsi="Ubuntu Light" w:cs="Calibri"/>
          <w:b/>
          <w:bCs/>
          <w:color w:val="000000"/>
          <w:sz w:val="22"/>
          <w:szCs w:val="22"/>
        </w:rPr>
        <w:t>Osobą uprawnioną</w:t>
      </w:r>
      <w:r w:rsidR="004E31FC" w:rsidRPr="001A640E">
        <w:rPr>
          <w:rFonts w:ascii="Ubuntu Light" w:hAnsi="Ubuntu Light" w:cs="Calibri"/>
          <w:b/>
          <w:bCs/>
          <w:color w:val="000000"/>
          <w:sz w:val="22"/>
          <w:szCs w:val="22"/>
        </w:rPr>
        <w:t xml:space="preserve"> do kontaktów z Wykonawcami i udzielania wyjaśni</w:t>
      </w:r>
      <w:r w:rsidRPr="001A640E">
        <w:rPr>
          <w:rFonts w:ascii="Ubuntu Light" w:hAnsi="Ubuntu Light" w:cs="Calibri"/>
          <w:b/>
          <w:bCs/>
          <w:color w:val="000000"/>
          <w:sz w:val="22"/>
          <w:szCs w:val="22"/>
        </w:rPr>
        <w:t>eń dotyczących postępowania jest</w:t>
      </w:r>
      <w:r w:rsidR="004E31FC" w:rsidRPr="001A640E">
        <w:rPr>
          <w:rFonts w:ascii="Ubuntu Light" w:hAnsi="Ubuntu Light" w:cs="Calibri"/>
          <w:b/>
          <w:bCs/>
          <w:color w:val="000000"/>
          <w:sz w:val="22"/>
          <w:szCs w:val="22"/>
        </w:rPr>
        <w:t xml:space="preserve">: </w:t>
      </w:r>
    </w:p>
    <w:p w:rsidR="004E31FC" w:rsidRPr="004E31FC" w:rsidRDefault="004E31FC" w:rsidP="004E31FC">
      <w:pPr>
        <w:spacing w:line="360" w:lineRule="auto"/>
        <w:ind w:left="340"/>
        <w:jc w:val="both"/>
        <w:rPr>
          <w:rFonts w:ascii="Ubuntu Light" w:hAnsi="Ubuntu Light" w:cs="Calibri"/>
          <w:b/>
          <w:bCs/>
          <w:color w:val="000000"/>
          <w:sz w:val="22"/>
          <w:szCs w:val="22"/>
        </w:rPr>
      </w:pPr>
      <w:r w:rsidRPr="004E31FC">
        <w:rPr>
          <w:rFonts w:ascii="Ubuntu Light" w:hAnsi="Ubuntu Light" w:cs="Calibri"/>
          <w:b/>
          <w:bCs/>
          <w:color w:val="000000"/>
          <w:sz w:val="22"/>
          <w:szCs w:val="22"/>
        </w:rPr>
        <w:t xml:space="preserve">   </w:t>
      </w:r>
      <w:r w:rsidR="001A640E">
        <w:rPr>
          <w:rFonts w:ascii="Ubuntu Light" w:hAnsi="Ubuntu Light" w:cs="Calibri"/>
          <w:b/>
          <w:bCs/>
          <w:color w:val="000000"/>
          <w:sz w:val="22"/>
          <w:szCs w:val="22"/>
        </w:rPr>
        <w:tab/>
      </w:r>
      <w:r w:rsidRPr="004E31FC">
        <w:rPr>
          <w:rFonts w:ascii="Ubuntu Light" w:hAnsi="Ubuntu Light" w:cs="Calibri"/>
          <w:b/>
          <w:bCs/>
          <w:color w:val="000000"/>
          <w:sz w:val="22"/>
          <w:szCs w:val="22"/>
        </w:rPr>
        <w:t xml:space="preserve">Barbara Sęk   </w:t>
      </w:r>
      <w:r w:rsidRPr="004E31FC">
        <w:rPr>
          <w:rFonts w:ascii="Ubuntu Light" w:hAnsi="Ubuntu Light" w:cs="Calibri"/>
          <w:b/>
          <w:bCs/>
          <w:color w:val="000000"/>
          <w:sz w:val="22"/>
          <w:szCs w:val="22"/>
        </w:rPr>
        <w:tab/>
      </w:r>
      <w:r w:rsidRPr="004E31FC">
        <w:rPr>
          <w:rFonts w:ascii="Ubuntu Light" w:hAnsi="Ubuntu Light" w:cs="Calibri"/>
          <w:b/>
          <w:bCs/>
          <w:color w:val="000000"/>
          <w:sz w:val="22"/>
          <w:szCs w:val="22"/>
        </w:rPr>
        <w:tab/>
        <w:t>Tel. 61 8473 000 w 127</w:t>
      </w:r>
      <w:r w:rsidRPr="004E31FC">
        <w:rPr>
          <w:rFonts w:ascii="Ubuntu Light" w:hAnsi="Ubuntu Light" w:cs="Calibri"/>
          <w:b/>
          <w:bCs/>
          <w:color w:val="000000"/>
          <w:sz w:val="22"/>
          <w:szCs w:val="22"/>
        </w:rPr>
        <w:tab/>
      </w:r>
      <w:r w:rsidRPr="004E31FC">
        <w:rPr>
          <w:rFonts w:ascii="Ubuntu Light" w:hAnsi="Ubuntu Light" w:cs="Calibri"/>
          <w:color w:val="000000"/>
          <w:sz w:val="22"/>
          <w:szCs w:val="22"/>
        </w:rPr>
        <w:t>administracja@msz.poznan.pl</w:t>
      </w:r>
    </w:p>
    <w:p w:rsidR="001A640E" w:rsidRDefault="001A640E" w:rsidP="004E31FC">
      <w:pPr>
        <w:spacing w:line="360" w:lineRule="auto"/>
        <w:jc w:val="both"/>
        <w:rPr>
          <w:rFonts w:ascii="Ubuntu Light" w:hAnsi="Ubuntu Light" w:cs="Calibri"/>
          <w:color w:val="000000"/>
          <w:sz w:val="22"/>
          <w:szCs w:val="22"/>
        </w:rPr>
      </w:pPr>
    </w:p>
    <w:p w:rsidR="001A640E" w:rsidRDefault="001A640E" w:rsidP="004E31FC">
      <w:pPr>
        <w:spacing w:line="360" w:lineRule="auto"/>
        <w:jc w:val="both"/>
        <w:rPr>
          <w:rFonts w:ascii="Ubuntu Light" w:hAnsi="Ubuntu Light" w:cs="Calibri"/>
          <w:color w:val="000000"/>
          <w:sz w:val="22"/>
          <w:szCs w:val="22"/>
        </w:rPr>
      </w:pPr>
    </w:p>
    <w:p w:rsidR="004E31FC" w:rsidRPr="004E31FC" w:rsidRDefault="001A640E" w:rsidP="004E31FC">
      <w:pPr>
        <w:spacing w:line="360" w:lineRule="auto"/>
        <w:jc w:val="both"/>
        <w:rPr>
          <w:rFonts w:ascii="Ubuntu Light" w:hAnsi="Ubuntu Light" w:cs="Calibri"/>
          <w:color w:val="000000"/>
          <w:sz w:val="22"/>
          <w:szCs w:val="22"/>
        </w:rPr>
      </w:pPr>
      <w:r>
        <w:rPr>
          <w:rFonts w:ascii="Ubuntu Light" w:hAnsi="Ubuntu Light" w:cs="Calibri"/>
          <w:b/>
          <w:bCs/>
          <w:color w:val="000000"/>
          <w:sz w:val="22"/>
          <w:szCs w:val="22"/>
        </w:rPr>
        <w:t>8</w:t>
      </w:r>
      <w:r w:rsidR="004E31FC" w:rsidRPr="004E31FC">
        <w:rPr>
          <w:rFonts w:ascii="Ubuntu Light" w:hAnsi="Ubuntu Light" w:cs="Calibri"/>
          <w:b/>
          <w:bCs/>
          <w:color w:val="000000"/>
          <w:sz w:val="22"/>
          <w:szCs w:val="22"/>
        </w:rPr>
        <w:t xml:space="preserve"> </w:t>
      </w:r>
      <w:r>
        <w:rPr>
          <w:rFonts w:ascii="Ubuntu Light" w:hAnsi="Ubuntu Light" w:cs="Calibri"/>
          <w:b/>
          <w:bCs/>
          <w:color w:val="000000"/>
          <w:sz w:val="22"/>
          <w:szCs w:val="22"/>
        </w:rPr>
        <w:t>. I</w:t>
      </w:r>
      <w:r w:rsidR="004E31FC" w:rsidRPr="004E31FC">
        <w:rPr>
          <w:rFonts w:ascii="Ubuntu Light" w:hAnsi="Ubuntu Light" w:cs="Calibri"/>
          <w:b/>
          <w:bCs/>
          <w:color w:val="000000"/>
          <w:sz w:val="22"/>
          <w:szCs w:val="22"/>
        </w:rPr>
        <w:t>nformacje dodatkowe</w:t>
      </w:r>
    </w:p>
    <w:p w:rsidR="004E31FC" w:rsidRPr="004E31FC" w:rsidRDefault="004E31FC" w:rsidP="004E31FC">
      <w:pPr>
        <w:spacing w:line="360" w:lineRule="auto"/>
        <w:jc w:val="both"/>
        <w:rPr>
          <w:rFonts w:ascii="Ubuntu Light" w:hAnsi="Ubuntu Light" w:cs="Calibri"/>
          <w:color w:val="000000"/>
          <w:sz w:val="22"/>
          <w:szCs w:val="22"/>
        </w:rPr>
      </w:pPr>
    </w:p>
    <w:p w:rsidR="004E31FC" w:rsidRPr="004E31FC" w:rsidRDefault="004E31FC" w:rsidP="00517422">
      <w:pPr>
        <w:numPr>
          <w:ilvl w:val="0"/>
          <w:numId w:val="5"/>
        </w:numPr>
        <w:overflowPunct/>
        <w:spacing w:line="360" w:lineRule="auto"/>
        <w:ind w:left="720"/>
        <w:jc w:val="both"/>
        <w:textAlignment w:val="auto"/>
        <w:rPr>
          <w:rFonts w:ascii="Ubuntu Light" w:hAnsi="Ubuntu Light" w:cs="Calibri"/>
          <w:color w:val="000000"/>
          <w:sz w:val="22"/>
          <w:szCs w:val="22"/>
        </w:rPr>
      </w:pPr>
      <w:r w:rsidRPr="004E31FC">
        <w:rPr>
          <w:rFonts w:ascii="Ubuntu Light" w:hAnsi="Ubuntu Light" w:cs="Calibri"/>
          <w:color w:val="000000"/>
          <w:sz w:val="22"/>
          <w:szCs w:val="22"/>
        </w:rPr>
        <w:t xml:space="preserve">Niezwłocznie po wyborze najkorzystniejszej oferty Zamawiający zawiadomi o tym fakcie wszystkich Wykonawców, którzy ubiegali się o udzielenie zamówienia, </w:t>
      </w:r>
      <w:r w:rsidRPr="004E31FC">
        <w:rPr>
          <w:rFonts w:ascii="Ubuntu Light" w:hAnsi="Ubuntu Light" w:cs="Calibri"/>
          <w:color w:val="000000"/>
          <w:sz w:val="22"/>
          <w:szCs w:val="22"/>
        </w:rPr>
        <w:lastRenderedPageBreak/>
        <w:t xml:space="preserve">przesyłając informację pisemnie, w formie elektronicznej lub zamieszczając ją na stronie internetowej Zamawiającego. </w:t>
      </w:r>
    </w:p>
    <w:p w:rsidR="004E31FC" w:rsidRPr="004E31FC" w:rsidRDefault="004E31FC" w:rsidP="00517422">
      <w:pPr>
        <w:numPr>
          <w:ilvl w:val="0"/>
          <w:numId w:val="5"/>
        </w:numPr>
        <w:overflowPunct/>
        <w:spacing w:line="360" w:lineRule="auto"/>
        <w:ind w:left="720"/>
        <w:jc w:val="both"/>
        <w:textAlignment w:val="auto"/>
        <w:rPr>
          <w:rFonts w:ascii="Ubuntu Light" w:hAnsi="Ubuntu Light" w:cs="Calibri"/>
          <w:color w:val="000000"/>
          <w:sz w:val="22"/>
          <w:szCs w:val="22"/>
        </w:rPr>
      </w:pPr>
      <w:r w:rsidRPr="004E31FC">
        <w:rPr>
          <w:rFonts w:ascii="Ubuntu Light" w:hAnsi="Ubuntu Light" w:cs="Calibri"/>
          <w:sz w:val="22"/>
          <w:szCs w:val="22"/>
        </w:rPr>
        <w:t xml:space="preserve">Po wyborze oferty najkorzystniejszej Zamawiający odrębnym pismem lub drogą e-mail wyznaczy termin </w:t>
      </w:r>
      <w:r w:rsidRPr="004E31FC">
        <w:rPr>
          <w:rFonts w:ascii="Ubuntu Light" w:hAnsi="Ubuntu Light" w:cs="Calibri"/>
          <w:color w:val="000000"/>
          <w:sz w:val="22"/>
          <w:szCs w:val="22"/>
        </w:rPr>
        <w:t xml:space="preserve">zawarcia umowy. </w:t>
      </w:r>
    </w:p>
    <w:p w:rsidR="004E31FC" w:rsidRPr="004E31FC" w:rsidRDefault="004E31FC" w:rsidP="00517422">
      <w:pPr>
        <w:numPr>
          <w:ilvl w:val="0"/>
          <w:numId w:val="5"/>
        </w:numPr>
        <w:overflowPunct/>
        <w:spacing w:line="360" w:lineRule="auto"/>
        <w:ind w:hanging="426"/>
        <w:jc w:val="both"/>
        <w:textAlignment w:val="auto"/>
        <w:rPr>
          <w:rFonts w:ascii="Ubuntu Light" w:hAnsi="Ubuntu Light" w:cs="Calibri"/>
          <w:color w:val="000000"/>
          <w:sz w:val="22"/>
          <w:szCs w:val="22"/>
        </w:rPr>
      </w:pPr>
      <w:r w:rsidRPr="004E31FC">
        <w:rPr>
          <w:rFonts w:ascii="Ubuntu Light" w:hAnsi="Ubuntu Light" w:cs="Calibri"/>
          <w:color w:val="000000"/>
          <w:sz w:val="22"/>
          <w:szCs w:val="22"/>
        </w:rPr>
        <w:t>Zamawiający zawrze umowę z wybranym Wykonawcą nie później niż w terminie związania ofertą.</w:t>
      </w:r>
    </w:p>
    <w:p w:rsidR="004E31FC" w:rsidRPr="004E31FC" w:rsidRDefault="004E31FC" w:rsidP="00517422">
      <w:pPr>
        <w:numPr>
          <w:ilvl w:val="0"/>
          <w:numId w:val="5"/>
        </w:numPr>
        <w:overflowPunct/>
        <w:spacing w:line="360" w:lineRule="auto"/>
        <w:ind w:left="720"/>
        <w:jc w:val="both"/>
        <w:textAlignment w:val="auto"/>
        <w:rPr>
          <w:rFonts w:ascii="Ubuntu Light" w:hAnsi="Ubuntu Light" w:cs="Calibri"/>
          <w:color w:val="000000"/>
          <w:sz w:val="22"/>
          <w:szCs w:val="22"/>
        </w:rPr>
      </w:pPr>
      <w:r w:rsidRPr="004E31FC">
        <w:rPr>
          <w:rFonts w:ascii="Ubuntu Light" w:hAnsi="Ubuntu Light" w:cs="Calibri"/>
          <w:color w:val="000000"/>
          <w:sz w:val="22"/>
          <w:szCs w:val="22"/>
        </w:rPr>
        <w:t>Jeżeli Wykonawca, którego oferta została wybrana uchyli się od zawarcia umowy, Zamawiający może dokonać wyboru oferty najkorzystniejszej spośród pozostałych złożonych ofert, bez przeprowadzania ich ponownej oceny.</w:t>
      </w:r>
    </w:p>
    <w:p w:rsidR="001A640E" w:rsidRDefault="004E31FC" w:rsidP="00517422">
      <w:pPr>
        <w:numPr>
          <w:ilvl w:val="0"/>
          <w:numId w:val="5"/>
        </w:numPr>
        <w:overflowPunct/>
        <w:spacing w:line="360" w:lineRule="auto"/>
        <w:ind w:left="720"/>
        <w:jc w:val="both"/>
        <w:textAlignment w:val="auto"/>
        <w:rPr>
          <w:rFonts w:ascii="Ubuntu Light" w:hAnsi="Ubuntu Light" w:cs="Calibri"/>
          <w:color w:val="000000"/>
          <w:sz w:val="22"/>
          <w:szCs w:val="22"/>
        </w:rPr>
      </w:pPr>
      <w:r w:rsidRPr="004E31FC">
        <w:rPr>
          <w:rFonts w:ascii="Ubuntu Light" w:hAnsi="Ubuntu Light" w:cs="Calibri"/>
          <w:color w:val="000000"/>
          <w:sz w:val="22"/>
          <w:szCs w:val="22"/>
        </w:rPr>
        <w:t xml:space="preserve">Zamawiający zastrzega sobie prawo unieważnienia postępowania o udzielenie zamówienia publicznego na każdym etapie jego przeprowadzania bez podania przyczyny lub nieudzielenia zamówienia wybranemu Wykonawcy. </w:t>
      </w:r>
    </w:p>
    <w:p w:rsidR="001A640E" w:rsidRPr="001D325D" w:rsidRDefault="001A640E" w:rsidP="001A640E">
      <w:pPr>
        <w:overflowPunct/>
        <w:spacing w:line="360" w:lineRule="auto"/>
        <w:ind w:left="720"/>
        <w:jc w:val="both"/>
        <w:textAlignment w:val="auto"/>
        <w:rPr>
          <w:rFonts w:ascii="Ubuntu Light" w:hAnsi="Ubuntu Light" w:cs="Calibri"/>
          <w:color w:val="000000"/>
          <w:sz w:val="16"/>
          <w:szCs w:val="16"/>
        </w:rPr>
      </w:pPr>
    </w:p>
    <w:p w:rsidR="004E31FC" w:rsidRPr="001D325D" w:rsidRDefault="004E31FC" w:rsidP="001A640E">
      <w:pPr>
        <w:overflowPunct/>
        <w:spacing w:line="360" w:lineRule="auto"/>
        <w:ind w:left="720"/>
        <w:jc w:val="both"/>
        <w:textAlignment w:val="auto"/>
        <w:rPr>
          <w:rFonts w:ascii="Ubuntu Light" w:hAnsi="Ubuntu Light" w:cs="Calibri"/>
          <w:color w:val="000000"/>
          <w:sz w:val="16"/>
          <w:szCs w:val="16"/>
        </w:rPr>
      </w:pPr>
      <w:r w:rsidRPr="001D325D">
        <w:rPr>
          <w:rFonts w:ascii="Ubuntu Light" w:hAnsi="Ubuntu Light" w:cs="Calibri"/>
          <w:b/>
          <w:bCs/>
          <w:color w:val="000000"/>
          <w:sz w:val="16"/>
          <w:szCs w:val="16"/>
        </w:rPr>
        <w:t xml:space="preserve">Klauzula RODO </w:t>
      </w:r>
    </w:p>
    <w:p w:rsidR="004E31FC" w:rsidRPr="001D325D" w:rsidRDefault="004E31FC" w:rsidP="001D325D">
      <w:pPr>
        <w:spacing w:line="360" w:lineRule="auto"/>
        <w:rPr>
          <w:rFonts w:ascii="Ubuntu Light" w:hAnsi="Ubuntu Light"/>
          <w:color w:val="1F497D"/>
          <w:sz w:val="16"/>
          <w:szCs w:val="16"/>
        </w:rPr>
      </w:pPr>
      <w:r w:rsidRPr="001D325D">
        <w:rPr>
          <w:rFonts w:ascii="Ubuntu Light" w:hAnsi="Ubuntu Light"/>
          <w:b/>
          <w:bCs/>
          <w:color w:val="000000"/>
          <w:sz w:val="16"/>
          <w:szCs w:val="16"/>
        </w:rPr>
        <w:t>INFORMACJA O PRZETWARZANIU DANYCH OSOBOWYCH</w:t>
      </w:r>
      <w:r w:rsidRPr="001D325D">
        <w:rPr>
          <w:rFonts w:ascii="Ubuntu Light" w:hAnsi="Ubuntu Light"/>
          <w:color w:val="000000"/>
          <w:sz w:val="16"/>
          <w:szCs w:val="16"/>
        </w:rPr>
        <w:br/>
        <w:t>Administratorem danych osobowych jest Wielkopolskie Samorządowe Centrum Kształcenia Zawodowego i Ustawicznego nr 1 w Poznaniu(ul. Szamarzewskiego 99, 60-568 Poznań). Nadzór nad przestrzeganiem ochrony danych osobowych sprawuje wyznaczony inspektor ochrony danych, (kontakt e-mail: </w:t>
      </w:r>
      <w:hyperlink r:id="rId9" w:history="1">
        <w:r w:rsidRPr="001D325D">
          <w:rPr>
            <w:rStyle w:val="Hipercze"/>
            <w:rFonts w:ascii="Ubuntu Light" w:hAnsi="Ubuntu Light"/>
            <w:color w:val="0563C1"/>
            <w:sz w:val="16"/>
            <w:szCs w:val="16"/>
          </w:rPr>
          <w:t>iod@msz.poznan.pl</w:t>
        </w:r>
      </w:hyperlink>
      <w:r w:rsidRPr="001D325D">
        <w:rPr>
          <w:rFonts w:ascii="Ubuntu Light" w:hAnsi="Ubuntu Light"/>
          <w:color w:val="000000"/>
          <w:sz w:val="16"/>
          <w:szCs w:val="16"/>
        </w:rPr>
        <w:t xml:space="preserve"> ). Dane osobowe przetwarzane są w celu komunikacji z Państwem oraz załatwienia spraw związanych z prowadzoną korespondencją. Podstawą przetwarzania danych osobowych jest art. 6 ust. 1 lit. c rozporządzenia nr 2016/679 UE (RODO)- wypełnienie obowiązku prawnego ciążącego na administratorze danych w związku z przepisami dotyczącymi działalności podmiotów </w:t>
      </w:r>
      <w:proofErr w:type="spellStart"/>
      <w:r w:rsidRPr="001D325D">
        <w:rPr>
          <w:rFonts w:ascii="Ubuntu Light" w:hAnsi="Ubuntu Light"/>
          <w:color w:val="000000"/>
          <w:sz w:val="16"/>
          <w:szCs w:val="16"/>
        </w:rPr>
        <w:t>publicznych</w:t>
      </w:r>
      <w:proofErr w:type="spellEnd"/>
      <w:r w:rsidRPr="001D325D">
        <w:rPr>
          <w:rFonts w:ascii="Ubuntu Light" w:hAnsi="Ubuntu Light"/>
          <w:color w:val="000000"/>
          <w:sz w:val="16"/>
          <w:szCs w:val="16"/>
        </w:rPr>
        <w:t>. Każdy ma prawo do żądania dostępu do swoich danych, ich sprostowania, usunięcia (w uzasadnionych przypadkach) lub ograniczenia przetwarzania oraz prawo do wniesienia skargi do Prezesa Urzędu Ochrony Danych Osobowych. Więcej informacji na temat okoliczności przetwarzania Państwa danych osobowych znajdziecie Państwo tu: </w:t>
      </w:r>
      <w:hyperlink r:id="rId10" w:history="1">
        <w:r w:rsidRPr="001D325D">
          <w:rPr>
            <w:rStyle w:val="Hipercze"/>
            <w:rFonts w:ascii="Ubuntu Light" w:hAnsi="Ubuntu Light"/>
            <w:color w:val="0563C1"/>
            <w:sz w:val="16"/>
            <w:szCs w:val="16"/>
          </w:rPr>
          <w:t>http://www.msz.poznan.pl/web/strona/klauzule</w:t>
        </w:r>
      </w:hyperlink>
    </w:p>
    <w:p w:rsidR="001D325D" w:rsidRDefault="001D325D" w:rsidP="001D325D">
      <w:pPr>
        <w:spacing w:line="360" w:lineRule="auto"/>
        <w:jc w:val="both"/>
        <w:rPr>
          <w:rFonts w:ascii="Ubuntu Light" w:hAnsi="Ubuntu Light" w:cs="Calibri"/>
          <w:color w:val="000000"/>
          <w:sz w:val="22"/>
          <w:szCs w:val="22"/>
        </w:rPr>
      </w:pPr>
    </w:p>
    <w:p w:rsidR="001D325D" w:rsidRDefault="001D325D" w:rsidP="001D325D">
      <w:pPr>
        <w:spacing w:line="360" w:lineRule="auto"/>
        <w:jc w:val="both"/>
        <w:rPr>
          <w:rFonts w:ascii="Ubuntu Light" w:hAnsi="Ubuntu Light" w:cs="Calibri"/>
          <w:color w:val="000000"/>
          <w:sz w:val="22"/>
          <w:szCs w:val="22"/>
        </w:rPr>
      </w:pPr>
    </w:p>
    <w:p w:rsidR="001D325D" w:rsidRDefault="001D325D" w:rsidP="001D325D">
      <w:pPr>
        <w:spacing w:line="360" w:lineRule="auto"/>
        <w:jc w:val="both"/>
        <w:rPr>
          <w:rFonts w:ascii="Ubuntu Light" w:hAnsi="Ubuntu Light" w:cs="Calibri"/>
          <w:color w:val="000000"/>
          <w:sz w:val="22"/>
          <w:szCs w:val="22"/>
        </w:rPr>
      </w:pPr>
      <w:r w:rsidRPr="004E31FC">
        <w:rPr>
          <w:rFonts w:ascii="Ubuntu Light" w:hAnsi="Ubuntu Light" w:cs="Calibri"/>
          <w:color w:val="000000"/>
          <w:sz w:val="22"/>
          <w:szCs w:val="22"/>
        </w:rPr>
        <w:t>Załączniki:</w:t>
      </w:r>
      <w:r>
        <w:rPr>
          <w:rFonts w:ascii="Ubuntu Light" w:hAnsi="Ubuntu Light" w:cs="Calibri"/>
          <w:color w:val="000000"/>
          <w:sz w:val="22"/>
          <w:szCs w:val="22"/>
        </w:rPr>
        <w:tab/>
      </w:r>
      <w:r>
        <w:rPr>
          <w:rFonts w:ascii="Ubuntu Light" w:hAnsi="Ubuntu Light" w:cs="Calibri"/>
          <w:color w:val="000000"/>
          <w:sz w:val="22"/>
          <w:szCs w:val="22"/>
        </w:rPr>
        <w:tab/>
      </w:r>
      <w:r>
        <w:rPr>
          <w:rFonts w:ascii="Ubuntu Light" w:hAnsi="Ubuntu Light" w:cs="Calibri"/>
          <w:color w:val="000000"/>
          <w:sz w:val="22"/>
          <w:szCs w:val="22"/>
        </w:rPr>
        <w:tab/>
      </w:r>
      <w:r>
        <w:rPr>
          <w:rFonts w:ascii="Ubuntu Light" w:hAnsi="Ubuntu Light" w:cs="Calibri"/>
          <w:color w:val="000000"/>
          <w:sz w:val="22"/>
          <w:szCs w:val="22"/>
        </w:rPr>
        <w:tab/>
      </w:r>
    </w:p>
    <w:p w:rsidR="001D325D" w:rsidRDefault="001D325D" w:rsidP="001D325D">
      <w:pPr>
        <w:spacing w:line="360" w:lineRule="auto"/>
        <w:jc w:val="both"/>
        <w:rPr>
          <w:rFonts w:ascii="Ubuntu Light" w:hAnsi="Ubuntu Light" w:cs="Calibri"/>
          <w:color w:val="000000"/>
        </w:rPr>
      </w:pPr>
      <w:r w:rsidRPr="00D262F6">
        <w:rPr>
          <w:rFonts w:ascii="Ubuntu Light" w:hAnsi="Ubuntu Light" w:cs="Calibri"/>
          <w:color w:val="000000"/>
        </w:rPr>
        <w:t>1.Formularz oferty</w:t>
      </w:r>
    </w:p>
    <w:p w:rsidR="001D325D" w:rsidRPr="004E31FC" w:rsidRDefault="001D325D" w:rsidP="001D325D">
      <w:pPr>
        <w:tabs>
          <w:tab w:val="center" w:pos="6840"/>
        </w:tabs>
        <w:spacing w:line="360" w:lineRule="auto"/>
        <w:ind w:right="-108"/>
        <w:jc w:val="both"/>
        <w:rPr>
          <w:rFonts w:ascii="Ubuntu Light" w:hAnsi="Ubuntu Light" w:cs="Calibri"/>
          <w:sz w:val="22"/>
          <w:szCs w:val="22"/>
        </w:rPr>
      </w:pPr>
      <w:r>
        <w:rPr>
          <w:rFonts w:ascii="Ubuntu Light" w:hAnsi="Ubuntu Light" w:cs="Calibri"/>
          <w:color w:val="000000"/>
        </w:rPr>
        <w:t>2.Dokumentacja projektowa</w:t>
      </w:r>
      <w:r>
        <w:rPr>
          <w:rFonts w:ascii="Ubuntu Light" w:hAnsi="Ubuntu Light" w:cs="Calibri"/>
          <w:color w:val="000000"/>
          <w:sz w:val="22"/>
          <w:szCs w:val="22"/>
        </w:rPr>
        <w:tab/>
      </w:r>
      <w:r w:rsidRPr="004E31FC">
        <w:rPr>
          <w:rFonts w:ascii="Ubuntu Light" w:hAnsi="Ubuntu Light" w:cs="Calibri"/>
          <w:sz w:val="22"/>
          <w:szCs w:val="22"/>
        </w:rPr>
        <w:t>........................................................................................</w:t>
      </w:r>
    </w:p>
    <w:p w:rsidR="001D325D" w:rsidRPr="001D325D" w:rsidRDefault="001D325D" w:rsidP="001D325D">
      <w:pPr>
        <w:tabs>
          <w:tab w:val="center" w:pos="6840"/>
        </w:tabs>
        <w:spacing w:line="360" w:lineRule="auto"/>
        <w:ind w:right="-108"/>
        <w:jc w:val="both"/>
        <w:rPr>
          <w:rFonts w:ascii="Ubuntu Light" w:hAnsi="Ubuntu Light" w:cs="Calibri"/>
          <w:color w:val="000000"/>
          <w:sz w:val="22"/>
          <w:szCs w:val="22"/>
        </w:rPr>
      </w:pPr>
      <w:r w:rsidRPr="004E31FC">
        <w:rPr>
          <w:rFonts w:ascii="Ubuntu Light" w:hAnsi="Ubuntu Light" w:cs="Calibri"/>
          <w:color w:val="000000"/>
          <w:sz w:val="22"/>
          <w:szCs w:val="22"/>
        </w:rPr>
        <w:tab/>
        <w:t>(data i podpis osoby upoważnionej)</w:t>
      </w:r>
    </w:p>
    <w:p w:rsidR="001D325D" w:rsidRPr="00D262F6" w:rsidRDefault="001D325D" w:rsidP="001D325D">
      <w:pPr>
        <w:spacing w:line="360" w:lineRule="auto"/>
        <w:jc w:val="both"/>
        <w:rPr>
          <w:rFonts w:ascii="Ubuntu Light" w:hAnsi="Ubuntu Light" w:cs="Calibri"/>
          <w:color w:val="000000"/>
        </w:rPr>
      </w:pPr>
    </w:p>
    <w:p w:rsidR="001D325D" w:rsidRPr="00D262F6" w:rsidRDefault="001D325D" w:rsidP="001D325D">
      <w:pPr>
        <w:spacing w:line="360" w:lineRule="auto"/>
        <w:jc w:val="both"/>
        <w:rPr>
          <w:rFonts w:ascii="Ubuntu Light" w:hAnsi="Ubuntu Light" w:cs="Calibri"/>
          <w:color w:val="000000"/>
        </w:rPr>
      </w:pPr>
      <w:r w:rsidRPr="00D262F6">
        <w:rPr>
          <w:rFonts w:ascii="Ubuntu Light" w:hAnsi="Ubuntu Light" w:cs="Calibri"/>
          <w:color w:val="000000"/>
        </w:rPr>
        <w:t>* niepotrzebne skreślić/wpisywać, jeżeli dotyczy</w:t>
      </w:r>
    </w:p>
    <w:p w:rsidR="004E31FC" w:rsidRPr="004E31FC" w:rsidRDefault="004E31FC" w:rsidP="004E31FC">
      <w:pPr>
        <w:tabs>
          <w:tab w:val="right" w:leader="dot" w:pos="9354"/>
        </w:tabs>
        <w:spacing w:line="360" w:lineRule="auto"/>
        <w:ind w:right="113"/>
        <w:jc w:val="both"/>
        <w:rPr>
          <w:rFonts w:ascii="Ubuntu Light" w:hAnsi="Ubuntu Light" w:cs="Calibri"/>
          <w:sz w:val="22"/>
          <w:szCs w:val="22"/>
        </w:rPr>
      </w:pPr>
    </w:p>
    <w:p w:rsidR="004E31FC" w:rsidRPr="004E31FC" w:rsidRDefault="004E31FC" w:rsidP="001D325D">
      <w:pPr>
        <w:tabs>
          <w:tab w:val="center" w:pos="6840"/>
        </w:tabs>
        <w:spacing w:line="360" w:lineRule="auto"/>
        <w:ind w:right="-108"/>
        <w:jc w:val="both"/>
        <w:rPr>
          <w:rFonts w:ascii="Ubuntu Light" w:hAnsi="Ubuntu Light" w:cs="Calibri"/>
          <w:color w:val="000000"/>
          <w:sz w:val="22"/>
          <w:szCs w:val="22"/>
        </w:rPr>
      </w:pPr>
      <w:r w:rsidRPr="004E31FC">
        <w:rPr>
          <w:rFonts w:ascii="Ubuntu Light" w:hAnsi="Ubuntu Light" w:cs="Calibri"/>
          <w:sz w:val="22"/>
          <w:szCs w:val="22"/>
        </w:rPr>
        <w:tab/>
      </w:r>
    </w:p>
    <w:p w:rsidR="00032395" w:rsidRPr="00A02F74" w:rsidRDefault="00032395" w:rsidP="00A02F74">
      <w:pPr>
        <w:pStyle w:val="Tekstpodstawowy"/>
        <w:tabs>
          <w:tab w:val="clear" w:pos="9498"/>
          <w:tab w:val="left" w:pos="0"/>
        </w:tabs>
        <w:spacing w:line="360" w:lineRule="auto"/>
        <w:jc w:val="both"/>
        <w:rPr>
          <w:rFonts w:ascii="Ubuntu Light" w:hAnsi="Ubuntu Light"/>
          <w:b w:val="0"/>
          <w:i w:val="0"/>
          <w:sz w:val="22"/>
          <w:szCs w:val="22"/>
        </w:rPr>
      </w:pPr>
    </w:p>
    <w:sectPr w:rsidR="00032395" w:rsidRPr="00A02F74" w:rsidSect="003A0119">
      <w:headerReference w:type="default" r:id="rId11"/>
      <w:footerReference w:type="default" r:id="rId12"/>
      <w:pgSz w:w="11906" w:h="16838"/>
      <w:pgMar w:top="709" w:right="1133" w:bottom="709" w:left="1701" w:header="17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AE4" w:rsidRDefault="001B2AE4" w:rsidP="00AF2995">
      <w:r>
        <w:separator/>
      </w:r>
    </w:p>
  </w:endnote>
  <w:endnote w:type="continuationSeparator" w:id="0">
    <w:p w:rsidR="001B2AE4" w:rsidRDefault="001B2AE4" w:rsidP="00AF29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Ubuntu Light">
    <w:panose1 w:val="020B0304030602030204"/>
    <w:charset w:val="EE"/>
    <w:family w:val="swiss"/>
    <w:pitch w:val="variable"/>
    <w:sig w:usb0="E00002FF" w:usb1="5000205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64F" w:rsidRPr="00E427AE" w:rsidRDefault="005C164F" w:rsidP="00956E50">
    <w:pPr>
      <w:pStyle w:val="Stopka"/>
      <w:jc w:val="center"/>
      <w:rPr>
        <w:rFonts w:ascii="Ubuntu Light" w:hAnsi="Ubuntu Light"/>
        <w:b/>
        <w:color w:val="BFBFBF" w:themeColor="background1" w:themeShade="BF"/>
        <w:sz w:val="20"/>
        <w:szCs w:val="20"/>
      </w:rPr>
    </w:pPr>
    <w:r w:rsidRPr="00E427AE">
      <w:rPr>
        <w:rFonts w:ascii="Ubuntu Light" w:hAnsi="Ubuntu Light"/>
        <w:b/>
        <w:color w:val="BFBFBF" w:themeColor="background1" w:themeShade="BF"/>
        <w:sz w:val="20"/>
        <w:szCs w:val="20"/>
      </w:rPr>
      <w:t>Wielkopolskie Samorządowe Centrum Kształcenia Zawodowego i Ustawicznego nr 1 w Poznaniu</w:t>
    </w:r>
  </w:p>
  <w:p w:rsidR="005C164F" w:rsidRPr="00E427AE" w:rsidRDefault="005C164F" w:rsidP="00956E50">
    <w:pPr>
      <w:pStyle w:val="Stopka"/>
      <w:jc w:val="center"/>
      <w:rPr>
        <w:rFonts w:ascii="Ubuntu Light" w:hAnsi="Ubuntu Light"/>
        <w:b/>
        <w:color w:val="BFBFBF" w:themeColor="background1" w:themeShade="BF"/>
        <w:sz w:val="20"/>
        <w:szCs w:val="20"/>
      </w:rPr>
    </w:pPr>
    <w:r w:rsidRPr="00E427AE">
      <w:rPr>
        <w:rFonts w:ascii="Ubuntu Light" w:hAnsi="Ubuntu Light"/>
        <w:b/>
        <w:color w:val="BFBFBF" w:themeColor="background1" w:themeShade="BF"/>
        <w:sz w:val="20"/>
        <w:szCs w:val="20"/>
      </w:rPr>
      <w:t>ul. Szamarzewskiego 99, 60-568 Poznań</w:t>
    </w:r>
  </w:p>
  <w:p w:rsidR="005C164F" w:rsidRPr="00E427AE" w:rsidRDefault="005C164F" w:rsidP="00956E50">
    <w:pPr>
      <w:pStyle w:val="Stopka"/>
      <w:jc w:val="center"/>
      <w:rPr>
        <w:rFonts w:ascii="Ubuntu Light" w:hAnsi="Ubuntu Light"/>
        <w:b/>
        <w:color w:val="BFBFBF" w:themeColor="background1" w:themeShade="BF"/>
        <w:sz w:val="20"/>
        <w:szCs w:val="20"/>
      </w:rPr>
    </w:pPr>
    <w:r w:rsidRPr="00E427AE">
      <w:rPr>
        <w:rFonts w:ascii="Ubuntu Light" w:hAnsi="Ubuntu Light"/>
        <w:b/>
        <w:color w:val="BFBFBF" w:themeColor="background1" w:themeShade="BF"/>
        <w:sz w:val="20"/>
        <w:szCs w:val="20"/>
      </w:rPr>
      <w:t>tel./fax. 61-841-70-40, email: sekretariat@msz.poznan.pl</w:t>
    </w:r>
  </w:p>
  <w:p w:rsidR="005C164F" w:rsidRPr="00E427AE" w:rsidRDefault="005C164F" w:rsidP="00956E50">
    <w:pPr>
      <w:pStyle w:val="Stopka"/>
      <w:jc w:val="center"/>
      <w:rPr>
        <w:rFonts w:ascii="Ubuntu Light" w:hAnsi="Ubuntu Light"/>
        <w:b/>
        <w:color w:val="BFBFBF" w:themeColor="background1" w:themeShade="BF"/>
        <w:sz w:val="20"/>
        <w:szCs w:val="20"/>
      </w:rPr>
    </w:pPr>
    <w:r w:rsidRPr="00E427AE">
      <w:rPr>
        <w:rFonts w:ascii="Ubuntu Light" w:hAnsi="Ubuntu Light"/>
        <w:b/>
        <w:color w:val="BFBFBF" w:themeColor="background1" w:themeShade="BF"/>
        <w:sz w:val="20"/>
        <w:szCs w:val="20"/>
      </w:rPr>
      <w:t>www.msz.poznan.pl</w:t>
    </w:r>
  </w:p>
  <w:p w:rsidR="005C164F" w:rsidRPr="00956E50" w:rsidRDefault="005C164F" w:rsidP="00956E50">
    <w:pPr>
      <w:pStyle w:val="Stopka"/>
      <w:jc w:val="center"/>
      <w:rPr>
        <w:color w:val="BFBFBF" w:themeColor="background1" w:themeShade="BF"/>
      </w:rPr>
    </w:pPr>
  </w:p>
  <w:p w:rsidR="005C164F" w:rsidRDefault="005C164F">
    <w:pPr>
      <w:pStyle w:val="Stopka"/>
    </w:pPr>
  </w:p>
  <w:p w:rsidR="005C164F" w:rsidRDefault="005C164F" w:rsidP="00AF2995">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AE4" w:rsidRDefault="001B2AE4" w:rsidP="00AF2995">
      <w:r>
        <w:separator/>
      </w:r>
    </w:p>
  </w:footnote>
  <w:footnote w:type="continuationSeparator" w:id="0">
    <w:p w:rsidR="001B2AE4" w:rsidRDefault="001B2AE4" w:rsidP="00AF29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64F" w:rsidRPr="0071235A" w:rsidRDefault="005C164F" w:rsidP="005B4792">
    <w:pPr>
      <w:rPr>
        <w:rFonts w:ascii="Ubuntu Light" w:hAnsi="Ubuntu Light"/>
      </w:rPr>
    </w:pPr>
    <w:r>
      <w:rPr>
        <w:noProof/>
      </w:rPr>
      <w:drawing>
        <wp:inline distT="0" distB="0" distL="0" distR="0">
          <wp:extent cx="3218824" cy="684000"/>
          <wp:effectExtent l="19050" t="0" r="626"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CKZiU-Poznań-nr-1---Logotyp-w-wersji-standardowej.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18824" cy="684000"/>
                  </a:xfrm>
                  <a:prstGeom prst="rect">
                    <a:avLst/>
                  </a:prstGeom>
                </pic:spPr>
              </pic:pic>
            </a:graphicData>
          </a:graphic>
        </wp:inline>
      </w:drawing>
    </w:r>
    <w:r w:rsidRPr="0071235A">
      <w:rPr>
        <w:rFonts w:ascii="Ubuntu Light" w:hAnsi="Ubuntu Light"/>
      </w:rPr>
      <w:t xml:space="preserve"> </w:t>
    </w:r>
    <w:r>
      <w:rPr>
        <w:rFonts w:ascii="Ubuntu Light" w:hAnsi="Ubuntu Light"/>
      </w:rPr>
      <w:tab/>
    </w:r>
    <w:r>
      <w:rPr>
        <w:rFonts w:ascii="Ubuntu Light" w:hAnsi="Ubuntu Light"/>
      </w:rPr>
      <w:tab/>
    </w:r>
    <w:r>
      <w:rPr>
        <w:rFonts w:ascii="Ubuntu Light" w:hAnsi="Ubuntu Light"/>
      </w:rPr>
      <w:tab/>
    </w:r>
  </w:p>
  <w:p w:rsidR="005C164F" w:rsidRDefault="005C164F">
    <w:pPr>
      <w:pStyle w:val="Nagwek"/>
    </w:pPr>
  </w:p>
  <w:p w:rsidR="005C164F" w:rsidRDefault="005C164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3"/>
    <w:lvl w:ilvl="0">
      <w:start w:val="1"/>
      <w:numFmt w:val="bullet"/>
      <w:lvlText w:val=""/>
      <w:lvlJc w:val="left"/>
      <w:pPr>
        <w:tabs>
          <w:tab w:val="num" w:pos="397"/>
        </w:tabs>
        <w:ind w:left="397" w:hanging="397"/>
      </w:pPr>
      <w:rPr>
        <w:rFonts w:ascii="Symbol" w:hAnsi="Symbol" w:cs="Symbol"/>
        <w:color w:val="808080"/>
        <w:sz w:val="2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3"/>
    <w:multiLevelType w:val="multilevel"/>
    <w:tmpl w:val="00000003"/>
    <w:name w:val="WW8Num4"/>
    <w:lvl w:ilvl="0">
      <w:start w:val="1"/>
      <w:numFmt w:val="bullet"/>
      <w:lvlText w:val=""/>
      <w:lvlJc w:val="left"/>
      <w:pPr>
        <w:tabs>
          <w:tab w:val="num" w:pos="397"/>
        </w:tabs>
        <w:ind w:left="397" w:hanging="397"/>
      </w:pPr>
      <w:rPr>
        <w:rFonts w:ascii="Symbol" w:hAnsi="Symbol" w:cs="Symbol"/>
        <w:color w:val="808080"/>
        <w:sz w:val="2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singleLevel"/>
    <w:tmpl w:val="00000004"/>
    <w:name w:val="WW8Num5"/>
    <w:lvl w:ilvl="0">
      <w:start w:val="1"/>
      <w:numFmt w:val="lowerLetter"/>
      <w:lvlText w:val="%1)"/>
      <w:lvlJc w:val="left"/>
      <w:pPr>
        <w:tabs>
          <w:tab w:val="num" w:pos="720"/>
        </w:tabs>
        <w:ind w:left="720" w:hanging="360"/>
      </w:pPr>
    </w:lvl>
  </w:abstractNum>
  <w:abstractNum w:abstractNumId="4">
    <w:nsid w:val="00000006"/>
    <w:multiLevelType w:val="singleLevel"/>
    <w:tmpl w:val="00000006"/>
    <w:name w:val="WW8Num7"/>
    <w:lvl w:ilvl="0">
      <w:start w:val="1"/>
      <w:numFmt w:val="lowerLetter"/>
      <w:lvlText w:val="%1)"/>
      <w:lvlJc w:val="left"/>
      <w:pPr>
        <w:tabs>
          <w:tab w:val="num" w:pos="720"/>
        </w:tabs>
        <w:ind w:left="720" w:hanging="360"/>
      </w:pPr>
    </w:lvl>
  </w:abstractNum>
  <w:abstractNum w:abstractNumId="5">
    <w:nsid w:val="00000007"/>
    <w:multiLevelType w:val="singleLevel"/>
    <w:tmpl w:val="00000007"/>
    <w:name w:val="WW8Num8"/>
    <w:lvl w:ilvl="0">
      <w:start w:val="1"/>
      <w:numFmt w:val="lowerLetter"/>
      <w:lvlText w:val="%1)"/>
      <w:lvlJc w:val="left"/>
      <w:pPr>
        <w:tabs>
          <w:tab w:val="num" w:pos="1065"/>
        </w:tabs>
        <w:ind w:left="1065" w:hanging="360"/>
      </w:pPr>
    </w:lvl>
  </w:abstractNum>
  <w:abstractNum w:abstractNumId="6">
    <w:nsid w:val="00000008"/>
    <w:multiLevelType w:val="singleLevel"/>
    <w:tmpl w:val="00000008"/>
    <w:name w:val="WW8Num9"/>
    <w:lvl w:ilvl="0">
      <w:start w:val="1"/>
      <w:numFmt w:val="decimal"/>
      <w:lvlText w:val="%1."/>
      <w:lvlJc w:val="left"/>
      <w:pPr>
        <w:tabs>
          <w:tab w:val="num" w:pos="720"/>
        </w:tabs>
        <w:ind w:left="720" w:hanging="360"/>
      </w:pPr>
    </w:lvl>
  </w:abstractNum>
  <w:abstractNum w:abstractNumId="7">
    <w:nsid w:val="00000009"/>
    <w:multiLevelType w:val="singleLevel"/>
    <w:tmpl w:val="0E6825D2"/>
    <w:name w:val="WW8Num10"/>
    <w:lvl w:ilvl="0">
      <w:start w:val="1"/>
      <w:numFmt w:val="lowerLetter"/>
      <w:lvlText w:val="%1)"/>
      <w:lvlJc w:val="left"/>
      <w:pPr>
        <w:tabs>
          <w:tab w:val="num" w:pos="720"/>
        </w:tabs>
        <w:ind w:left="720" w:hanging="360"/>
      </w:pPr>
      <w:rPr>
        <w:b w:val="0"/>
        <w:color w:val="auto"/>
      </w:rPr>
    </w:lvl>
  </w:abstractNum>
  <w:abstractNum w:abstractNumId="8">
    <w:nsid w:val="0000000C"/>
    <w:multiLevelType w:val="multilevel"/>
    <w:tmpl w:val="DE865FBC"/>
    <w:name w:val="WW8Num14"/>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F782857"/>
    <w:multiLevelType w:val="hybridMultilevel"/>
    <w:tmpl w:val="AAEA6B60"/>
    <w:lvl w:ilvl="0" w:tplc="79843BC4">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402308"/>
    <w:multiLevelType w:val="hybridMultilevel"/>
    <w:tmpl w:val="3B520F46"/>
    <w:lvl w:ilvl="0" w:tplc="8E1C38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82093D"/>
    <w:multiLevelType w:val="hybridMultilevel"/>
    <w:tmpl w:val="EB801FD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nsid w:val="2A9B482F"/>
    <w:multiLevelType w:val="hybridMultilevel"/>
    <w:tmpl w:val="BBF8CAD0"/>
    <w:lvl w:ilvl="0" w:tplc="4CE2CF9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nsid w:val="2BD83AE8"/>
    <w:multiLevelType w:val="hybridMultilevel"/>
    <w:tmpl w:val="A630EA24"/>
    <w:lvl w:ilvl="0" w:tplc="549C4E1E">
      <w:start w:val="1"/>
      <w:numFmt w:val="decimal"/>
      <w:lvlText w:val="%1)"/>
      <w:lvlJc w:val="left"/>
      <w:pPr>
        <w:ind w:left="1800" w:hanging="360"/>
      </w:pPr>
      <w:rPr>
        <w:rFonts w:hint="default"/>
      </w:rPr>
    </w:lvl>
    <w:lvl w:ilvl="1" w:tplc="0526CC9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696185"/>
    <w:multiLevelType w:val="multilevel"/>
    <w:tmpl w:val="04150025"/>
    <w:lvl w:ilvl="0">
      <w:start w:val="1"/>
      <w:numFmt w:val="decimal"/>
      <w:pStyle w:val="Nagwek1"/>
      <w:lvlText w:val="%1"/>
      <w:lvlJc w:val="left"/>
      <w:pPr>
        <w:ind w:left="574" w:hanging="432"/>
      </w:pPr>
      <w:rPr>
        <w:rFonts w:hint="default"/>
      </w:rPr>
    </w:lvl>
    <w:lvl w:ilvl="1">
      <w:start w:val="1"/>
      <w:numFmt w:val="decimal"/>
      <w:pStyle w:val="Nagwek2"/>
      <w:lvlText w:val="%1.%2"/>
      <w:lvlJc w:val="left"/>
      <w:pPr>
        <w:ind w:left="1286" w:hanging="576"/>
      </w:pPr>
      <w:rPr>
        <w:rFonts w:hint="default"/>
      </w:rPr>
    </w:lvl>
    <w:lvl w:ilvl="2">
      <w:start w:val="1"/>
      <w:numFmt w:val="decimal"/>
      <w:pStyle w:val="Nagwek3"/>
      <w:lvlText w:val="%1.%2.%3"/>
      <w:lvlJc w:val="left"/>
      <w:pPr>
        <w:ind w:left="862" w:hanging="720"/>
      </w:pPr>
      <w:rPr>
        <w:rFonts w:hint="default"/>
      </w:rPr>
    </w:lvl>
    <w:lvl w:ilvl="3">
      <w:start w:val="1"/>
      <w:numFmt w:val="decimal"/>
      <w:pStyle w:val="Nagwek4"/>
      <w:lvlText w:val="%1.%2.%3.%4"/>
      <w:lvlJc w:val="left"/>
      <w:pPr>
        <w:ind w:left="1006" w:hanging="864"/>
      </w:pPr>
      <w:rPr>
        <w:rFonts w:hint="default"/>
      </w:rPr>
    </w:lvl>
    <w:lvl w:ilvl="4">
      <w:start w:val="1"/>
      <w:numFmt w:val="decimal"/>
      <w:pStyle w:val="Nagwek5"/>
      <w:lvlText w:val="%1.%2.%3.%4.%5"/>
      <w:lvlJc w:val="left"/>
      <w:pPr>
        <w:ind w:left="1150" w:hanging="1008"/>
      </w:pPr>
      <w:rPr>
        <w:rFonts w:hint="default"/>
      </w:rPr>
    </w:lvl>
    <w:lvl w:ilvl="5">
      <w:start w:val="1"/>
      <w:numFmt w:val="decimal"/>
      <w:pStyle w:val="Nagwek6"/>
      <w:lvlText w:val="%1.%2.%3.%4.%5.%6"/>
      <w:lvlJc w:val="left"/>
      <w:pPr>
        <w:ind w:left="1294" w:hanging="1152"/>
      </w:pPr>
      <w:rPr>
        <w:rFonts w:hint="default"/>
      </w:rPr>
    </w:lvl>
    <w:lvl w:ilvl="6">
      <w:start w:val="1"/>
      <w:numFmt w:val="decimal"/>
      <w:pStyle w:val="Nagwek7"/>
      <w:lvlText w:val="%1.%2.%3.%4.%5.%6.%7"/>
      <w:lvlJc w:val="left"/>
      <w:pPr>
        <w:ind w:left="1438" w:hanging="1296"/>
      </w:pPr>
      <w:rPr>
        <w:rFonts w:hint="default"/>
      </w:rPr>
    </w:lvl>
    <w:lvl w:ilvl="7">
      <w:start w:val="1"/>
      <w:numFmt w:val="decimal"/>
      <w:pStyle w:val="Nagwek8"/>
      <w:lvlText w:val="%1.%2.%3.%4.%5.%6.%7.%8"/>
      <w:lvlJc w:val="left"/>
      <w:pPr>
        <w:ind w:left="1582" w:hanging="1440"/>
      </w:pPr>
      <w:rPr>
        <w:rFonts w:hint="default"/>
      </w:rPr>
    </w:lvl>
    <w:lvl w:ilvl="8">
      <w:start w:val="1"/>
      <w:numFmt w:val="decimal"/>
      <w:pStyle w:val="Nagwek9"/>
      <w:lvlText w:val="%1.%2.%3.%4.%5.%6.%7.%8.%9"/>
      <w:lvlJc w:val="left"/>
      <w:pPr>
        <w:ind w:left="1726" w:hanging="1584"/>
      </w:pPr>
      <w:rPr>
        <w:rFonts w:hint="default"/>
      </w:rPr>
    </w:lvl>
  </w:abstractNum>
  <w:abstractNum w:abstractNumId="15">
    <w:nsid w:val="43AC6ABC"/>
    <w:multiLevelType w:val="hybridMultilevel"/>
    <w:tmpl w:val="E5D6CD5C"/>
    <w:lvl w:ilvl="0" w:tplc="8DB61686">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C563907"/>
    <w:multiLevelType w:val="hybridMultilevel"/>
    <w:tmpl w:val="F6663B7E"/>
    <w:lvl w:ilvl="0" w:tplc="3DF0962C">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0AF0F42"/>
    <w:multiLevelType w:val="hybridMultilevel"/>
    <w:tmpl w:val="97EA5BCE"/>
    <w:lvl w:ilvl="0" w:tplc="04150011">
      <w:start w:val="1"/>
      <w:numFmt w:val="decimal"/>
      <w:lvlText w:val="%1)"/>
      <w:lvlJc w:val="left"/>
      <w:pPr>
        <w:ind w:left="928" w:hanging="360"/>
      </w:pPr>
    </w:lvl>
    <w:lvl w:ilvl="1" w:tplc="04150011">
      <w:start w:val="1"/>
      <w:numFmt w:val="decimal"/>
      <w:lvlText w:val="%2)"/>
      <w:lvlJc w:val="left"/>
      <w:pPr>
        <w:ind w:left="1800" w:hanging="360"/>
      </w:pPr>
    </w:lvl>
    <w:lvl w:ilvl="2" w:tplc="051EB9A4">
      <w:start w:val="1"/>
      <w:numFmt w:val="lowerLetter"/>
      <w:lvlText w:val="%3)"/>
      <w:lvlJc w:val="left"/>
      <w:pPr>
        <w:ind w:left="2700" w:hanging="360"/>
      </w:pPr>
      <w:rPr>
        <w:rFonts w:hint="default"/>
      </w:rPr>
    </w:lvl>
    <w:lvl w:ilvl="3" w:tplc="607AA380">
      <w:start w:val="1"/>
      <w:numFmt w:val="decimal"/>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52F96754"/>
    <w:multiLevelType w:val="hybridMultilevel"/>
    <w:tmpl w:val="B5D8C5CE"/>
    <w:lvl w:ilvl="0" w:tplc="93A6B6E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9294CE0"/>
    <w:multiLevelType w:val="hybridMultilevel"/>
    <w:tmpl w:val="FF6A3E00"/>
    <w:lvl w:ilvl="0" w:tplc="1C705204">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0670CC1"/>
    <w:multiLevelType w:val="hybridMultilevel"/>
    <w:tmpl w:val="CCA2EAB4"/>
    <w:lvl w:ilvl="0" w:tplc="0409000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638C4FE6"/>
    <w:multiLevelType w:val="hybridMultilevel"/>
    <w:tmpl w:val="D2548380"/>
    <w:lvl w:ilvl="0" w:tplc="051EB9A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5117AFB"/>
    <w:multiLevelType w:val="hybridMultilevel"/>
    <w:tmpl w:val="F9549018"/>
    <w:name w:val="WW8Num14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65B0B220">
      <w:start w:val="1"/>
      <w:numFmt w:val="decimal"/>
      <w:lvlText w:val="%3."/>
      <w:lvlJc w:val="right"/>
      <w:pPr>
        <w:ind w:left="2160" w:hanging="180"/>
      </w:pPr>
      <w:rPr>
        <w:rFonts w:asciiTheme="minorHAnsi" w:eastAsia="Times New Roman" w:hAnsiTheme="minorHAnsi"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040179B"/>
    <w:multiLevelType w:val="hybridMultilevel"/>
    <w:tmpl w:val="B9884404"/>
    <w:lvl w:ilvl="0" w:tplc="F0F0CC5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707752ED"/>
    <w:multiLevelType w:val="hybridMultilevel"/>
    <w:tmpl w:val="104ED9CE"/>
    <w:name w:val="WW8Num142"/>
    <w:lvl w:ilvl="0" w:tplc="2258DA30">
      <w:start w:val="1"/>
      <w:numFmt w:val="lowerLetter"/>
      <w:lvlText w:val="%1."/>
      <w:lvlJc w:val="left"/>
      <w:pPr>
        <w:tabs>
          <w:tab w:val="num" w:pos="1440"/>
        </w:tabs>
        <w:ind w:left="1440" w:hanging="360"/>
      </w:pPr>
      <w:rPr>
        <w:rFonts w:ascii="Times New Roman" w:hAnsi="Times New Roman" w:hint="default"/>
        <w:b w:val="0"/>
        <w:i w:val="0"/>
      </w:rPr>
    </w:lvl>
    <w:lvl w:ilvl="1" w:tplc="307EA068">
      <w:start w:val="1"/>
      <w:numFmt w:val="lowerLetter"/>
      <w:lvlText w:val="%2)"/>
      <w:lvlJc w:val="left"/>
      <w:pPr>
        <w:tabs>
          <w:tab w:val="num" w:pos="2520"/>
        </w:tabs>
        <w:ind w:left="2520" w:hanging="360"/>
      </w:pPr>
      <w:rPr>
        <w:rFonts w:asciiTheme="minorHAnsi" w:hAnsiTheme="minorHAnsi" w:cstheme="minorHAnsi" w:hint="default"/>
        <w:b w:val="0"/>
        <w:i w:val="0"/>
        <w:sz w:val="20"/>
        <w:szCs w:val="20"/>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5">
    <w:nsid w:val="70BE047D"/>
    <w:multiLevelType w:val="hybridMultilevel"/>
    <w:tmpl w:val="A8D47662"/>
    <w:lvl w:ilvl="0" w:tplc="C02E42BE">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24815E0"/>
    <w:multiLevelType w:val="hybridMultilevel"/>
    <w:tmpl w:val="DB668568"/>
    <w:lvl w:ilvl="0" w:tplc="7A70B36C">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F6404A7"/>
    <w:multiLevelType w:val="hybridMultilevel"/>
    <w:tmpl w:val="EB908430"/>
    <w:name w:val="WW8Num42"/>
    <w:lvl w:ilvl="0" w:tplc="BAC0016A">
      <w:start w:val="1"/>
      <w:numFmt w:val="decimal"/>
      <w:lvlText w:val="%1."/>
      <w:lvlJc w:val="left"/>
      <w:pPr>
        <w:tabs>
          <w:tab w:val="num" w:pos="720"/>
        </w:tabs>
        <w:ind w:left="720" w:hanging="360"/>
      </w:pPr>
      <w:rPr>
        <w:rFonts w:ascii="Arial" w:hAnsi="Arial" w:cs="Arial" w:hint="default"/>
        <w:b w:val="0"/>
        <w:i w:val="0"/>
        <w:sz w:val="20"/>
        <w:szCs w:val="20"/>
      </w:rPr>
    </w:lvl>
    <w:lvl w:ilvl="1" w:tplc="B76A004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4"/>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3"/>
  </w:num>
  <w:num w:numId="8">
    <w:abstractNumId w:val="16"/>
  </w:num>
  <w:num w:numId="9">
    <w:abstractNumId w:val="18"/>
  </w:num>
  <w:num w:numId="10">
    <w:abstractNumId w:val="25"/>
  </w:num>
  <w:num w:numId="11">
    <w:abstractNumId w:val="26"/>
  </w:num>
  <w:num w:numId="12">
    <w:abstractNumId w:val="13"/>
  </w:num>
  <w:num w:numId="13">
    <w:abstractNumId w:val="9"/>
  </w:num>
  <w:num w:numId="14">
    <w:abstractNumId w:val="10"/>
  </w:num>
  <w:num w:numId="15">
    <w:abstractNumId w:val="19"/>
  </w:num>
  <w:num w:numId="1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defaultTabStop w:val="708"/>
  <w:hyphenationZone w:val="425"/>
  <w:drawingGridHorizontalSpacing w:val="100"/>
  <w:displayHorizontalDrawingGridEvery w:val="2"/>
  <w:characterSpacingControl w:val="doNotCompress"/>
  <w:hdrShapeDefaults>
    <o:shapedefaults v:ext="edit" spidmax="702466">
      <o:colormenu v:ext="edit" strokecolor="none"/>
    </o:shapedefaults>
  </w:hdrShapeDefaults>
  <w:footnotePr>
    <w:footnote w:id="-1"/>
    <w:footnote w:id="0"/>
  </w:footnotePr>
  <w:endnotePr>
    <w:endnote w:id="-1"/>
    <w:endnote w:id="0"/>
  </w:endnotePr>
  <w:compat/>
  <w:rsids>
    <w:rsidRoot w:val="00AF2995"/>
    <w:rsid w:val="00000228"/>
    <w:rsid w:val="000007F1"/>
    <w:rsid w:val="00001D4B"/>
    <w:rsid w:val="00006097"/>
    <w:rsid w:val="000078F8"/>
    <w:rsid w:val="00016837"/>
    <w:rsid w:val="000216AE"/>
    <w:rsid w:val="000226C9"/>
    <w:rsid w:val="000241AF"/>
    <w:rsid w:val="00024846"/>
    <w:rsid w:val="00025D7F"/>
    <w:rsid w:val="0003070B"/>
    <w:rsid w:val="00031213"/>
    <w:rsid w:val="00032395"/>
    <w:rsid w:val="000330F4"/>
    <w:rsid w:val="00033604"/>
    <w:rsid w:val="00034436"/>
    <w:rsid w:val="00035063"/>
    <w:rsid w:val="00035891"/>
    <w:rsid w:val="00036A10"/>
    <w:rsid w:val="0005037C"/>
    <w:rsid w:val="000535FE"/>
    <w:rsid w:val="000554C0"/>
    <w:rsid w:val="00061C33"/>
    <w:rsid w:val="000643E0"/>
    <w:rsid w:val="00064D9F"/>
    <w:rsid w:val="00064DF2"/>
    <w:rsid w:val="000653BB"/>
    <w:rsid w:val="0007140B"/>
    <w:rsid w:val="0007493C"/>
    <w:rsid w:val="00074C4D"/>
    <w:rsid w:val="0007625E"/>
    <w:rsid w:val="00076B90"/>
    <w:rsid w:val="0008004E"/>
    <w:rsid w:val="00081D20"/>
    <w:rsid w:val="00081F07"/>
    <w:rsid w:val="00083DF8"/>
    <w:rsid w:val="000879A8"/>
    <w:rsid w:val="0009525B"/>
    <w:rsid w:val="000953F1"/>
    <w:rsid w:val="000967EF"/>
    <w:rsid w:val="00096E2B"/>
    <w:rsid w:val="000A0B49"/>
    <w:rsid w:val="000A29DE"/>
    <w:rsid w:val="000A3637"/>
    <w:rsid w:val="000B4D1E"/>
    <w:rsid w:val="000B4D86"/>
    <w:rsid w:val="000B58AB"/>
    <w:rsid w:val="000C1067"/>
    <w:rsid w:val="000C197F"/>
    <w:rsid w:val="000C20EC"/>
    <w:rsid w:val="000C2998"/>
    <w:rsid w:val="000C5F61"/>
    <w:rsid w:val="000C60DA"/>
    <w:rsid w:val="000C75AB"/>
    <w:rsid w:val="000D4B78"/>
    <w:rsid w:val="000D5900"/>
    <w:rsid w:val="000D65F5"/>
    <w:rsid w:val="000D6613"/>
    <w:rsid w:val="000E0243"/>
    <w:rsid w:val="000E5AB1"/>
    <w:rsid w:val="000E6C23"/>
    <w:rsid w:val="000F0A16"/>
    <w:rsid w:val="000F1DE3"/>
    <w:rsid w:val="000F3175"/>
    <w:rsid w:val="000F4144"/>
    <w:rsid w:val="000F6313"/>
    <w:rsid w:val="000F6E91"/>
    <w:rsid w:val="00100E0E"/>
    <w:rsid w:val="0010351F"/>
    <w:rsid w:val="00105098"/>
    <w:rsid w:val="0010571B"/>
    <w:rsid w:val="00105B04"/>
    <w:rsid w:val="00105FE9"/>
    <w:rsid w:val="00106B37"/>
    <w:rsid w:val="00107957"/>
    <w:rsid w:val="00111017"/>
    <w:rsid w:val="00114280"/>
    <w:rsid w:val="00114624"/>
    <w:rsid w:val="00115966"/>
    <w:rsid w:val="001219D7"/>
    <w:rsid w:val="00121F2F"/>
    <w:rsid w:val="00124E4B"/>
    <w:rsid w:val="00126186"/>
    <w:rsid w:val="00126ABD"/>
    <w:rsid w:val="00127ADF"/>
    <w:rsid w:val="00127DA9"/>
    <w:rsid w:val="00132247"/>
    <w:rsid w:val="0013391C"/>
    <w:rsid w:val="00134919"/>
    <w:rsid w:val="00134B09"/>
    <w:rsid w:val="00134BD7"/>
    <w:rsid w:val="00135442"/>
    <w:rsid w:val="00136968"/>
    <w:rsid w:val="001429BA"/>
    <w:rsid w:val="00142AA1"/>
    <w:rsid w:val="00146791"/>
    <w:rsid w:val="00156EA3"/>
    <w:rsid w:val="00156EA5"/>
    <w:rsid w:val="0016019F"/>
    <w:rsid w:val="0016224C"/>
    <w:rsid w:val="00165B4C"/>
    <w:rsid w:val="001728E4"/>
    <w:rsid w:val="001751C2"/>
    <w:rsid w:val="00176B23"/>
    <w:rsid w:val="00180CBA"/>
    <w:rsid w:val="001816D5"/>
    <w:rsid w:val="00182756"/>
    <w:rsid w:val="00182D83"/>
    <w:rsid w:val="0018339E"/>
    <w:rsid w:val="001853A0"/>
    <w:rsid w:val="00185FD6"/>
    <w:rsid w:val="0019045D"/>
    <w:rsid w:val="0019163A"/>
    <w:rsid w:val="001931DE"/>
    <w:rsid w:val="001A429E"/>
    <w:rsid w:val="001A5B2A"/>
    <w:rsid w:val="001A640E"/>
    <w:rsid w:val="001A788A"/>
    <w:rsid w:val="001A7DDF"/>
    <w:rsid w:val="001B0320"/>
    <w:rsid w:val="001B2AE4"/>
    <w:rsid w:val="001B5449"/>
    <w:rsid w:val="001B5466"/>
    <w:rsid w:val="001B59B2"/>
    <w:rsid w:val="001B7167"/>
    <w:rsid w:val="001C04DE"/>
    <w:rsid w:val="001C11A3"/>
    <w:rsid w:val="001C2242"/>
    <w:rsid w:val="001C3023"/>
    <w:rsid w:val="001C31F4"/>
    <w:rsid w:val="001C3E76"/>
    <w:rsid w:val="001C44E2"/>
    <w:rsid w:val="001C4B25"/>
    <w:rsid w:val="001C520E"/>
    <w:rsid w:val="001C5973"/>
    <w:rsid w:val="001D00AC"/>
    <w:rsid w:val="001D1473"/>
    <w:rsid w:val="001D3253"/>
    <w:rsid w:val="001D325D"/>
    <w:rsid w:val="001D3949"/>
    <w:rsid w:val="001D5423"/>
    <w:rsid w:val="001E113A"/>
    <w:rsid w:val="001E2F78"/>
    <w:rsid w:val="001E3B85"/>
    <w:rsid w:val="001E5711"/>
    <w:rsid w:val="001E64C9"/>
    <w:rsid w:val="001F2BC3"/>
    <w:rsid w:val="001F3503"/>
    <w:rsid w:val="001F51A4"/>
    <w:rsid w:val="00205314"/>
    <w:rsid w:val="002056BE"/>
    <w:rsid w:val="0021008C"/>
    <w:rsid w:val="0021267E"/>
    <w:rsid w:val="00213D0C"/>
    <w:rsid w:val="00213DC2"/>
    <w:rsid w:val="00214B63"/>
    <w:rsid w:val="00221093"/>
    <w:rsid w:val="00222CCD"/>
    <w:rsid w:val="00223C63"/>
    <w:rsid w:val="0022617F"/>
    <w:rsid w:val="00237412"/>
    <w:rsid w:val="00241957"/>
    <w:rsid w:val="002425D3"/>
    <w:rsid w:val="00243A81"/>
    <w:rsid w:val="00244560"/>
    <w:rsid w:val="00250F5B"/>
    <w:rsid w:val="002542FE"/>
    <w:rsid w:val="0025533B"/>
    <w:rsid w:val="00255552"/>
    <w:rsid w:val="00255DD3"/>
    <w:rsid w:val="00260847"/>
    <w:rsid w:val="00264CC2"/>
    <w:rsid w:val="00266E60"/>
    <w:rsid w:val="00267EC2"/>
    <w:rsid w:val="00270BA1"/>
    <w:rsid w:val="002717DA"/>
    <w:rsid w:val="00272F0C"/>
    <w:rsid w:val="002752C7"/>
    <w:rsid w:val="00275AAE"/>
    <w:rsid w:val="00277327"/>
    <w:rsid w:val="00277D0C"/>
    <w:rsid w:val="00280BEE"/>
    <w:rsid w:val="00280F6C"/>
    <w:rsid w:val="00282E21"/>
    <w:rsid w:val="002847B0"/>
    <w:rsid w:val="0029083B"/>
    <w:rsid w:val="002914D0"/>
    <w:rsid w:val="0029167D"/>
    <w:rsid w:val="0029657B"/>
    <w:rsid w:val="002A0778"/>
    <w:rsid w:val="002A2737"/>
    <w:rsid w:val="002A5310"/>
    <w:rsid w:val="002A68D0"/>
    <w:rsid w:val="002A75DB"/>
    <w:rsid w:val="002A7D01"/>
    <w:rsid w:val="002A7EB5"/>
    <w:rsid w:val="002B0558"/>
    <w:rsid w:val="002B06F4"/>
    <w:rsid w:val="002B08A9"/>
    <w:rsid w:val="002B0D54"/>
    <w:rsid w:val="002B3497"/>
    <w:rsid w:val="002B3D41"/>
    <w:rsid w:val="002B42B4"/>
    <w:rsid w:val="002B6AD3"/>
    <w:rsid w:val="002C0623"/>
    <w:rsid w:val="002C1D87"/>
    <w:rsid w:val="002C3BB3"/>
    <w:rsid w:val="002C499C"/>
    <w:rsid w:val="002C5453"/>
    <w:rsid w:val="002C58CB"/>
    <w:rsid w:val="002D0109"/>
    <w:rsid w:val="002D0620"/>
    <w:rsid w:val="002D1BE4"/>
    <w:rsid w:val="002D32D4"/>
    <w:rsid w:val="002D3666"/>
    <w:rsid w:val="002D3A5F"/>
    <w:rsid w:val="002D41A8"/>
    <w:rsid w:val="002D4C98"/>
    <w:rsid w:val="002E2A0F"/>
    <w:rsid w:val="002E4473"/>
    <w:rsid w:val="002E6487"/>
    <w:rsid w:val="002E717F"/>
    <w:rsid w:val="002F553F"/>
    <w:rsid w:val="0030007C"/>
    <w:rsid w:val="00300829"/>
    <w:rsid w:val="00301D74"/>
    <w:rsid w:val="00302AFF"/>
    <w:rsid w:val="00303195"/>
    <w:rsid w:val="003037E1"/>
    <w:rsid w:val="00303FDB"/>
    <w:rsid w:val="00305878"/>
    <w:rsid w:val="00306CB7"/>
    <w:rsid w:val="00307537"/>
    <w:rsid w:val="00310B22"/>
    <w:rsid w:val="00315105"/>
    <w:rsid w:val="00320131"/>
    <w:rsid w:val="00324E89"/>
    <w:rsid w:val="00325878"/>
    <w:rsid w:val="003277FE"/>
    <w:rsid w:val="003311EB"/>
    <w:rsid w:val="003316D4"/>
    <w:rsid w:val="003319B4"/>
    <w:rsid w:val="003334FE"/>
    <w:rsid w:val="0033406D"/>
    <w:rsid w:val="0033606A"/>
    <w:rsid w:val="0033651C"/>
    <w:rsid w:val="00337156"/>
    <w:rsid w:val="00344F7A"/>
    <w:rsid w:val="00345293"/>
    <w:rsid w:val="0034581D"/>
    <w:rsid w:val="003500A9"/>
    <w:rsid w:val="0035054D"/>
    <w:rsid w:val="00350996"/>
    <w:rsid w:val="00351F4A"/>
    <w:rsid w:val="00352276"/>
    <w:rsid w:val="00352D75"/>
    <w:rsid w:val="003554AD"/>
    <w:rsid w:val="00356729"/>
    <w:rsid w:val="00365FE1"/>
    <w:rsid w:val="00367CD8"/>
    <w:rsid w:val="00372491"/>
    <w:rsid w:val="0037408F"/>
    <w:rsid w:val="003775E8"/>
    <w:rsid w:val="00380A93"/>
    <w:rsid w:val="00383D11"/>
    <w:rsid w:val="0038574E"/>
    <w:rsid w:val="00386A6B"/>
    <w:rsid w:val="00387B9E"/>
    <w:rsid w:val="00392D96"/>
    <w:rsid w:val="003939FB"/>
    <w:rsid w:val="00395D44"/>
    <w:rsid w:val="003976CF"/>
    <w:rsid w:val="00397C80"/>
    <w:rsid w:val="003A0119"/>
    <w:rsid w:val="003A6847"/>
    <w:rsid w:val="003A749E"/>
    <w:rsid w:val="003B516F"/>
    <w:rsid w:val="003B5D2F"/>
    <w:rsid w:val="003B76C9"/>
    <w:rsid w:val="003C779E"/>
    <w:rsid w:val="003C7DF3"/>
    <w:rsid w:val="003C7E79"/>
    <w:rsid w:val="003D0773"/>
    <w:rsid w:val="003D28BC"/>
    <w:rsid w:val="003D6EA0"/>
    <w:rsid w:val="003D7E1A"/>
    <w:rsid w:val="003E2266"/>
    <w:rsid w:val="003E2D9C"/>
    <w:rsid w:val="003E4369"/>
    <w:rsid w:val="003F2118"/>
    <w:rsid w:val="003F3096"/>
    <w:rsid w:val="003F5BBC"/>
    <w:rsid w:val="004009DF"/>
    <w:rsid w:val="00402653"/>
    <w:rsid w:val="00402F8C"/>
    <w:rsid w:val="00404CB7"/>
    <w:rsid w:val="00405E74"/>
    <w:rsid w:val="0040625E"/>
    <w:rsid w:val="0041043F"/>
    <w:rsid w:val="00410F45"/>
    <w:rsid w:val="00412493"/>
    <w:rsid w:val="00412C03"/>
    <w:rsid w:val="00413443"/>
    <w:rsid w:val="00414993"/>
    <w:rsid w:val="004172E5"/>
    <w:rsid w:val="00420D11"/>
    <w:rsid w:val="004233BF"/>
    <w:rsid w:val="004257C2"/>
    <w:rsid w:val="0043245F"/>
    <w:rsid w:val="004331F6"/>
    <w:rsid w:val="00433FA1"/>
    <w:rsid w:val="0044275D"/>
    <w:rsid w:val="00446F8B"/>
    <w:rsid w:val="004550E1"/>
    <w:rsid w:val="00456164"/>
    <w:rsid w:val="004561F3"/>
    <w:rsid w:val="004568C2"/>
    <w:rsid w:val="00461EE8"/>
    <w:rsid w:val="00462254"/>
    <w:rsid w:val="00463407"/>
    <w:rsid w:val="00467D80"/>
    <w:rsid w:val="00467F27"/>
    <w:rsid w:val="00472C3C"/>
    <w:rsid w:val="00473308"/>
    <w:rsid w:val="0047696B"/>
    <w:rsid w:val="00480825"/>
    <w:rsid w:val="00487E19"/>
    <w:rsid w:val="00490176"/>
    <w:rsid w:val="00490849"/>
    <w:rsid w:val="0049482D"/>
    <w:rsid w:val="00497700"/>
    <w:rsid w:val="004A04B2"/>
    <w:rsid w:val="004A079C"/>
    <w:rsid w:val="004A2A85"/>
    <w:rsid w:val="004A496B"/>
    <w:rsid w:val="004A67DA"/>
    <w:rsid w:val="004B1D26"/>
    <w:rsid w:val="004B2396"/>
    <w:rsid w:val="004B256C"/>
    <w:rsid w:val="004B3D52"/>
    <w:rsid w:val="004B5F92"/>
    <w:rsid w:val="004B6FF6"/>
    <w:rsid w:val="004C0C71"/>
    <w:rsid w:val="004C18B9"/>
    <w:rsid w:val="004C1EA8"/>
    <w:rsid w:val="004C2F81"/>
    <w:rsid w:val="004D1548"/>
    <w:rsid w:val="004D2403"/>
    <w:rsid w:val="004D6807"/>
    <w:rsid w:val="004E0A89"/>
    <w:rsid w:val="004E2728"/>
    <w:rsid w:val="004E31FC"/>
    <w:rsid w:val="004E4F07"/>
    <w:rsid w:val="004E4F61"/>
    <w:rsid w:val="004E4FDE"/>
    <w:rsid w:val="004E77F5"/>
    <w:rsid w:val="004F4305"/>
    <w:rsid w:val="004F4649"/>
    <w:rsid w:val="004F6C75"/>
    <w:rsid w:val="004F7C6A"/>
    <w:rsid w:val="00501DCA"/>
    <w:rsid w:val="0050258A"/>
    <w:rsid w:val="0050312D"/>
    <w:rsid w:val="00510884"/>
    <w:rsid w:val="00512CB5"/>
    <w:rsid w:val="005168D6"/>
    <w:rsid w:val="00517422"/>
    <w:rsid w:val="00520831"/>
    <w:rsid w:val="00524870"/>
    <w:rsid w:val="00524A52"/>
    <w:rsid w:val="00525030"/>
    <w:rsid w:val="00525163"/>
    <w:rsid w:val="00525494"/>
    <w:rsid w:val="00530B21"/>
    <w:rsid w:val="00530B47"/>
    <w:rsid w:val="00531379"/>
    <w:rsid w:val="00532E18"/>
    <w:rsid w:val="00540DC1"/>
    <w:rsid w:val="005417B3"/>
    <w:rsid w:val="00542A8B"/>
    <w:rsid w:val="00542CA9"/>
    <w:rsid w:val="00542E27"/>
    <w:rsid w:val="0054628B"/>
    <w:rsid w:val="005473CE"/>
    <w:rsid w:val="00551EB1"/>
    <w:rsid w:val="00555657"/>
    <w:rsid w:val="0056200D"/>
    <w:rsid w:val="00564DA5"/>
    <w:rsid w:val="00565C89"/>
    <w:rsid w:val="005661F6"/>
    <w:rsid w:val="00566EEB"/>
    <w:rsid w:val="00567621"/>
    <w:rsid w:val="00567B13"/>
    <w:rsid w:val="00571FC1"/>
    <w:rsid w:val="00574AF9"/>
    <w:rsid w:val="0058563A"/>
    <w:rsid w:val="00585A14"/>
    <w:rsid w:val="005867FA"/>
    <w:rsid w:val="0059073E"/>
    <w:rsid w:val="005931B2"/>
    <w:rsid w:val="0059582C"/>
    <w:rsid w:val="00596345"/>
    <w:rsid w:val="005B0BC4"/>
    <w:rsid w:val="005B1D15"/>
    <w:rsid w:val="005B225C"/>
    <w:rsid w:val="005B3D23"/>
    <w:rsid w:val="005B4047"/>
    <w:rsid w:val="005B46F4"/>
    <w:rsid w:val="005B4792"/>
    <w:rsid w:val="005B4A35"/>
    <w:rsid w:val="005B6DE7"/>
    <w:rsid w:val="005C164F"/>
    <w:rsid w:val="005C2255"/>
    <w:rsid w:val="005C77CD"/>
    <w:rsid w:val="005D3143"/>
    <w:rsid w:val="005E036A"/>
    <w:rsid w:val="005E0AC0"/>
    <w:rsid w:val="005E533E"/>
    <w:rsid w:val="005E5DDB"/>
    <w:rsid w:val="005E5FE7"/>
    <w:rsid w:val="005E74D1"/>
    <w:rsid w:val="005F1078"/>
    <w:rsid w:val="005F146B"/>
    <w:rsid w:val="005F1D1A"/>
    <w:rsid w:val="005F22FD"/>
    <w:rsid w:val="005F3AF7"/>
    <w:rsid w:val="005F48EA"/>
    <w:rsid w:val="0060255D"/>
    <w:rsid w:val="00602D1E"/>
    <w:rsid w:val="00605876"/>
    <w:rsid w:val="00614505"/>
    <w:rsid w:val="00614EC5"/>
    <w:rsid w:val="00616916"/>
    <w:rsid w:val="0061776E"/>
    <w:rsid w:val="00622059"/>
    <w:rsid w:val="0062781A"/>
    <w:rsid w:val="00632809"/>
    <w:rsid w:val="00634D30"/>
    <w:rsid w:val="00635266"/>
    <w:rsid w:val="00636060"/>
    <w:rsid w:val="00637941"/>
    <w:rsid w:val="0064240F"/>
    <w:rsid w:val="00644401"/>
    <w:rsid w:val="00645194"/>
    <w:rsid w:val="00652650"/>
    <w:rsid w:val="00653008"/>
    <w:rsid w:val="00654BCE"/>
    <w:rsid w:val="006577A7"/>
    <w:rsid w:val="006602DD"/>
    <w:rsid w:val="006635D3"/>
    <w:rsid w:val="006768EF"/>
    <w:rsid w:val="00676D74"/>
    <w:rsid w:val="00680841"/>
    <w:rsid w:val="00685711"/>
    <w:rsid w:val="00687E7F"/>
    <w:rsid w:val="00692EB7"/>
    <w:rsid w:val="0069452D"/>
    <w:rsid w:val="00695378"/>
    <w:rsid w:val="006A0028"/>
    <w:rsid w:val="006A1729"/>
    <w:rsid w:val="006A2486"/>
    <w:rsid w:val="006A4905"/>
    <w:rsid w:val="006A50C2"/>
    <w:rsid w:val="006A613E"/>
    <w:rsid w:val="006A69BD"/>
    <w:rsid w:val="006B1139"/>
    <w:rsid w:val="006B2BDB"/>
    <w:rsid w:val="006B3078"/>
    <w:rsid w:val="006B3ED0"/>
    <w:rsid w:val="006B7E19"/>
    <w:rsid w:val="006C0CA0"/>
    <w:rsid w:val="006C0E85"/>
    <w:rsid w:val="006C1787"/>
    <w:rsid w:val="006C1807"/>
    <w:rsid w:val="006C518C"/>
    <w:rsid w:val="006C71A5"/>
    <w:rsid w:val="006D4F8A"/>
    <w:rsid w:val="006D5604"/>
    <w:rsid w:val="006D7DC5"/>
    <w:rsid w:val="006E3E58"/>
    <w:rsid w:val="006E6665"/>
    <w:rsid w:val="006F013C"/>
    <w:rsid w:val="006F0D81"/>
    <w:rsid w:val="006F45EF"/>
    <w:rsid w:val="006F7F1E"/>
    <w:rsid w:val="007031DF"/>
    <w:rsid w:val="0070471E"/>
    <w:rsid w:val="0070705B"/>
    <w:rsid w:val="0071235A"/>
    <w:rsid w:val="007129F1"/>
    <w:rsid w:val="00714721"/>
    <w:rsid w:val="007175E3"/>
    <w:rsid w:val="00721BAB"/>
    <w:rsid w:val="007245D3"/>
    <w:rsid w:val="0072538E"/>
    <w:rsid w:val="00725968"/>
    <w:rsid w:val="007279B0"/>
    <w:rsid w:val="0073144A"/>
    <w:rsid w:val="00733C3F"/>
    <w:rsid w:val="00733F67"/>
    <w:rsid w:val="007355FB"/>
    <w:rsid w:val="00735707"/>
    <w:rsid w:val="00736682"/>
    <w:rsid w:val="007414F4"/>
    <w:rsid w:val="00741A8B"/>
    <w:rsid w:val="00741D98"/>
    <w:rsid w:val="007444E4"/>
    <w:rsid w:val="00745AAD"/>
    <w:rsid w:val="007540E1"/>
    <w:rsid w:val="007547AD"/>
    <w:rsid w:val="00762327"/>
    <w:rsid w:val="007656DD"/>
    <w:rsid w:val="00767750"/>
    <w:rsid w:val="00770373"/>
    <w:rsid w:val="00770B05"/>
    <w:rsid w:val="00775473"/>
    <w:rsid w:val="00780155"/>
    <w:rsid w:val="00781A33"/>
    <w:rsid w:val="007903CC"/>
    <w:rsid w:val="00794046"/>
    <w:rsid w:val="007A0E4B"/>
    <w:rsid w:val="007A22B3"/>
    <w:rsid w:val="007A596F"/>
    <w:rsid w:val="007A7EAF"/>
    <w:rsid w:val="007B3330"/>
    <w:rsid w:val="007B682C"/>
    <w:rsid w:val="007B7A5C"/>
    <w:rsid w:val="007C2926"/>
    <w:rsid w:val="007C48D0"/>
    <w:rsid w:val="007C48E8"/>
    <w:rsid w:val="007C73C7"/>
    <w:rsid w:val="007D1267"/>
    <w:rsid w:val="007D1EE5"/>
    <w:rsid w:val="007D2B68"/>
    <w:rsid w:val="007E085B"/>
    <w:rsid w:val="007E0DA9"/>
    <w:rsid w:val="007E2A8B"/>
    <w:rsid w:val="007F05DE"/>
    <w:rsid w:val="007F3948"/>
    <w:rsid w:val="007F5F63"/>
    <w:rsid w:val="007F6D66"/>
    <w:rsid w:val="0080108C"/>
    <w:rsid w:val="008110C8"/>
    <w:rsid w:val="00812C82"/>
    <w:rsid w:val="00814366"/>
    <w:rsid w:val="008148F6"/>
    <w:rsid w:val="00816A89"/>
    <w:rsid w:val="00817EC0"/>
    <w:rsid w:val="00820B17"/>
    <w:rsid w:val="00820B55"/>
    <w:rsid w:val="00820B89"/>
    <w:rsid w:val="00821D5E"/>
    <w:rsid w:val="0082493C"/>
    <w:rsid w:val="008322ED"/>
    <w:rsid w:val="00833835"/>
    <w:rsid w:val="00833FBA"/>
    <w:rsid w:val="0083425D"/>
    <w:rsid w:val="00834B4C"/>
    <w:rsid w:val="00836C34"/>
    <w:rsid w:val="00837259"/>
    <w:rsid w:val="00840431"/>
    <w:rsid w:val="00845919"/>
    <w:rsid w:val="00845DED"/>
    <w:rsid w:val="00846CF4"/>
    <w:rsid w:val="008479A6"/>
    <w:rsid w:val="008505E2"/>
    <w:rsid w:val="00853A55"/>
    <w:rsid w:val="008550C7"/>
    <w:rsid w:val="00863D78"/>
    <w:rsid w:val="00870CFE"/>
    <w:rsid w:val="008731BC"/>
    <w:rsid w:val="008740AA"/>
    <w:rsid w:val="00874309"/>
    <w:rsid w:val="00875A63"/>
    <w:rsid w:val="00884FA0"/>
    <w:rsid w:val="00886933"/>
    <w:rsid w:val="00890548"/>
    <w:rsid w:val="00890629"/>
    <w:rsid w:val="00890B9D"/>
    <w:rsid w:val="00892DCF"/>
    <w:rsid w:val="00893899"/>
    <w:rsid w:val="008938DD"/>
    <w:rsid w:val="008968DA"/>
    <w:rsid w:val="00897A36"/>
    <w:rsid w:val="008A0A91"/>
    <w:rsid w:val="008A0D10"/>
    <w:rsid w:val="008A1911"/>
    <w:rsid w:val="008A4D25"/>
    <w:rsid w:val="008A7553"/>
    <w:rsid w:val="008B0C9D"/>
    <w:rsid w:val="008B359E"/>
    <w:rsid w:val="008B5FC7"/>
    <w:rsid w:val="008C7527"/>
    <w:rsid w:val="008C7BFB"/>
    <w:rsid w:val="008D3641"/>
    <w:rsid w:val="008D438C"/>
    <w:rsid w:val="008E2C9C"/>
    <w:rsid w:val="008E3016"/>
    <w:rsid w:val="008E38FE"/>
    <w:rsid w:val="008E3FE1"/>
    <w:rsid w:val="008F1022"/>
    <w:rsid w:val="008F43B1"/>
    <w:rsid w:val="008F7C89"/>
    <w:rsid w:val="009010D5"/>
    <w:rsid w:val="00901A74"/>
    <w:rsid w:val="00905CEB"/>
    <w:rsid w:val="0090779D"/>
    <w:rsid w:val="00910D75"/>
    <w:rsid w:val="00911D96"/>
    <w:rsid w:val="00911F14"/>
    <w:rsid w:val="00913727"/>
    <w:rsid w:val="00916E73"/>
    <w:rsid w:val="00920D7E"/>
    <w:rsid w:val="00920F47"/>
    <w:rsid w:val="00921098"/>
    <w:rsid w:val="009221AF"/>
    <w:rsid w:val="00922BA7"/>
    <w:rsid w:val="0092300B"/>
    <w:rsid w:val="00925321"/>
    <w:rsid w:val="0092549D"/>
    <w:rsid w:val="009260BC"/>
    <w:rsid w:val="009273B0"/>
    <w:rsid w:val="0093114E"/>
    <w:rsid w:val="00931A04"/>
    <w:rsid w:val="00932986"/>
    <w:rsid w:val="00941983"/>
    <w:rsid w:val="00942225"/>
    <w:rsid w:val="00943208"/>
    <w:rsid w:val="00944F56"/>
    <w:rsid w:val="009465E0"/>
    <w:rsid w:val="00952E2B"/>
    <w:rsid w:val="00956E31"/>
    <w:rsid w:val="00956E50"/>
    <w:rsid w:val="00957D62"/>
    <w:rsid w:val="00960AF1"/>
    <w:rsid w:val="009625A0"/>
    <w:rsid w:val="0096291B"/>
    <w:rsid w:val="00963BDB"/>
    <w:rsid w:val="00965A9C"/>
    <w:rsid w:val="00971ED0"/>
    <w:rsid w:val="00973B9B"/>
    <w:rsid w:val="00973E31"/>
    <w:rsid w:val="00974409"/>
    <w:rsid w:val="00976CA5"/>
    <w:rsid w:val="00976EE1"/>
    <w:rsid w:val="00977681"/>
    <w:rsid w:val="00977B0D"/>
    <w:rsid w:val="0098129D"/>
    <w:rsid w:val="009868FD"/>
    <w:rsid w:val="00986FFF"/>
    <w:rsid w:val="00990324"/>
    <w:rsid w:val="009908DD"/>
    <w:rsid w:val="00990C2A"/>
    <w:rsid w:val="009944F1"/>
    <w:rsid w:val="00997E6F"/>
    <w:rsid w:val="009A0BBD"/>
    <w:rsid w:val="009A10BF"/>
    <w:rsid w:val="009A2522"/>
    <w:rsid w:val="009A2F16"/>
    <w:rsid w:val="009A36B2"/>
    <w:rsid w:val="009A7276"/>
    <w:rsid w:val="009B0E8E"/>
    <w:rsid w:val="009B2177"/>
    <w:rsid w:val="009B3867"/>
    <w:rsid w:val="009B7C08"/>
    <w:rsid w:val="009C1C7F"/>
    <w:rsid w:val="009C23E2"/>
    <w:rsid w:val="009C3473"/>
    <w:rsid w:val="009C3D3E"/>
    <w:rsid w:val="009C48E5"/>
    <w:rsid w:val="009C4F8B"/>
    <w:rsid w:val="009C5E76"/>
    <w:rsid w:val="009D0E84"/>
    <w:rsid w:val="009D104F"/>
    <w:rsid w:val="009D19FE"/>
    <w:rsid w:val="009D24C9"/>
    <w:rsid w:val="009D581D"/>
    <w:rsid w:val="009D599B"/>
    <w:rsid w:val="009E2782"/>
    <w:rsid w:val="009E46CE"/>
    <w:rsid w:val="009E5F40"/>
    <w:rsid w:val="009E745E"/>
    <w:rsid w:val="009F0D50"/>
    <w:rsid w:val="009F0FA0"/>
    <w:rsid w:val="009F2710"/>
    <w:rsid w:val="00A0051E"/>
    <w:rsid w:val="00A00B6F"/>
    <w:rsid w:val="00A029A6"/>
    <w:rsid w:val="00A02F74"/>
    <w:rsid w:val="00A02F77"/>
    <w:rsid w:val="00A06954"/>
    <w:rsid w:val="00A106D5"/>
    <w:rsid w:val="00A156B7"/>
    <w:rsid w:val="00A25730"/>
    <w:rsid w:val="00A31AFA"/>
    <w:rsid w:val="00A32405"/>
    <w:rsid w:val="00A3591A"/>
    <w:rsid w:val="00A366B0"/>
    <w:rsid w:val="00A47259"/>
    <w:rsid w:val="00A50510"/>
    <w:rsid w:val="00A51704"/>
    <w:rsid w:val="00A522E8"/>
    <w:rsid w:val="00A53CDC"/>
    <w:rsid w:val="00A55A7F"/>
    <w:rsid w:val="00A56D39"/>
    <w:rsid w:val="00A62BA8"/>
    <w:rsid w:val="00A63006"/>
    <w:rsid w:val="00A7409E"/>
    <w:rsid w:val="00A74CB8"/>
    <w:rsid w:val="00A77479"/>
    <w:rsid w:val="00A77904"/>
    <w:rsid w:val="00A85777"/>
    <w:rsid w:val="00A86F19"/>
    <w:rsid w:val="00A95020"/>
    <w:rsid w:val="00A956EB"/>
    <w:rsid w:val="00A95934"/>
    <w:rsid w:val="00AA0CA3"/>
    <w:rsid w:val="00AA1A9C"/>
    <w:rsid w:val="00AA32DE"/>
    <w:rsid w:val="00AA4047"/>
    <w:rsid w:val="00AA5AE8"/>
    <w:rsid w:val="00AA6952"/>
    <w:rsid w:val="00AA75A4"/>
    <w:rsid w:val="00AA7A27"/>
    <w:rsid w:val="00AB02C3"/>
    <w:rsid w:val="00AB085C"/>
    <w:rsid w:val="00AB2881"/>
    <w:rsid w:val="00AB2CFE"/>
    <w:rsid w:val="00AC1C38"/>
    <w:rsid w:val="00AC2376"/>
    <w:rsid w:val="00AC2F1F"/>
    <w:rsid w:val="00AC42EB"/>
    <w:rsid w:val="00AC5946"/>
    <w:rsid w:val="00AC75B2"/>
    <w:rsid w:val="00AD3531"/>
    <w:rsid w:val="00AD5EEC"/>
    <w:rsid w:val="00AD77CB"/>
    <w:rsid w:val="00AD78E6"/>
    <w:rsid w:val="00AE0429"/>
    <w:rsid w:val="00AE1F81"/>
    <w:rsid w:val="00AE469B"/>
    <w:rsid w:val="00AE5946"/>
    <w:rsid w:val="00AE5FB2"/>
    <w:rsid w:val="00AE7FF5"/>
    <w:rsid w:val="00AF01F0"/>
    <w:rsid w:val="00AF2995"/>
    <w:rsid w:val="00AF2E94"/>
    <w:rsid w:val="00AF69C4"/>
    <w:rsid w:val="00AF6FBA"/>
    <w:rsid w:val="00AF7F7F"/>
    <w:rsid w:val="00B02C53"/>
    <w:rsid w:val="00B034D0"/>
    <w:rsid w:val="00B169E3"/>
    <w:rsid w:val="00B17572"/>
    <w:rsid w:val="00B210BC"/>
    <w:rsid w:val="00B22B7A"/>
    <w:rsid w:val="00B23772"/>
    <w:rsid w:val="00B2380C"/>
    <w:rsid w:val="00B23C75"/>
    <w:rsid w:val="00B25EAE"/>
    <w:rsid w:val="00B30E36"/>
    <w:rsid w:val="00B32119"/>
    <w:rsid w:val="00B3367F"/>
    <w:rsid w:val="00B36857"/>
    <w:rsid w:val="00B36FA5"/>
    <w:rsid w:val="00B37B67"/>
    <w:rsid w:val="00B37B69"/>
    <w:rsid w:val="00B50D48"/>
    <w:rsid w:val="00B51523"/>
    <w:rsid w:val="00B53911"/>
    <w:rsid w:val="00B55D58"/>
    <w:rsid w:val="00B57CB2"/>
    <w:rsid w:val="00B63E02"/>
    <w:rsid w:val="00B65C1F"/>
    <w:rsid w:val="00B72D95"/>
    <w:rsid w:val="00B74495"/>
    <w:rsid w:val="00B8022E"/>
    <w:rsid w:val="00B83259"/>
    <w:rsid w:val="00B83325"/>
    <w:rsid w:val="00B83521"/>
    <w:rsid w:val="00B84CAB"/>
    <w:rsid w:val="00B924C6"/>
    <w:rsid w:val="00B93DDF"/>
    <w:rsid w:val="00B95563"/>
    <w:rsid w:val="00B9587F"/>
    <w:rsid w:val="00B95BB5"/>
    <w:rsid w:val="00BA1592"/>
    <w:rsid w:val="00BA5C1B"/>
    <w:rsid w:val="00BA6C68"/>
    <w:rsid w:val="00BB3B9F"/>
    <w:rsid w:val="00BB3E10"/>
    <w:rsid w:val="00BB4376"/>
    <w:rsid w:val="00BC064A"/>
    <w:rsid w:val="00BC3AEE"/>
    <w:rsid w:val="00BC6166"/>
    <w:rsid w:val="00BC62AE"/>
    <w:rsid w:val="00BC688F"/>
    <w:rsid w:val="00BC7511"/>
    <w:rsid w:val="00BD1530"/>
    <w:rsid w:val="00BD3179"/>
    <w:rsid w:val="00BD751C"/>
    <w:rsid w:val="00BD7785"/>
    <w:rsid w:val="00BE0654"/>
    <w:rsid w:val="00BE35D3"/>
    <w:rsid w:val="00BE491F"/>
    <w:rsid w:val="00BE4F15"/>
    <w:rsid w:val="00BE722C"/>
    <w:rsid w:val="00BF014E"/>
    <w:rsid w:val="00BF0E85"/>
    <w:rsid w:val="00BF6339"/>
    <w:rsid w:val="00BF7804"/>
    <w:rsid w:val="00C018B1"/>
    <w:rsid w:val="00C01BE4"/>
    <w:rsid w:val="00C0264E"/>
    <w:rsid w:val="00C0275D"/>
    <w:rsid w:val="00C02ACA"/>
    <w:rsid w:val="00C05713"/>
    <w:rsid w:val="00C143AE"/>
    <w:rsid w:val="00C14C1C"/>
    <w:rsid w:val="00C20258"/>
    <w:rsid w:val="00C21270"/>
    <w:rsid w:val="00C23330"/>
    <w:rsid w:val="00C244E4"/>
    <w:rsid w:val="00C24E9E"/>
    <w:rsid w:val="00C24F50"/>
    <w:rsid w:val="00C25CC9"/>
    <w:rsid w:val="00C30085"/>
    <w:rsid w:val="00C30590"/>
    <w:rsid w:val="00C317FB"/>
    <w:rsid w:val="00C3291E"/>
    <w:rsid w:val="00C34589"/>
    <w:rsid w:val="00C349C0"/>
    <w:rsid w:val="00C35992"/>
    <w:rsid w:val="00C37C85"/>
    <w:rsid w:val="00C40FD4"/>
    <w:rsid w:val="00C42DF5"/>
    <w:rsid w:val="00C43752"/>
    <w:rsid w:val="00C449AD"/>
    <w:rsid w:val="00C451D4"/>
    <w:rsid w:val="00C51AE5"/>
    <w:rsid w:val="00C53BC4"/>
    <w:rsid w:val="00C54B65"/>
    <w:rsid w:val="00C60383"/>
    <w:rsid w:val="00C62ECC"/>
    <w:rsid w:val="00C632B7"/>
    <w:rsid w:val="00C65436"/>
    <w:rsid w:val="00C659B3"/>
    <w:rsid w:val="00C721AD"/>
    <w:rsid w:val="00C73BC3"/>
    <w:rsid w:val="00C7509C"/>
    <w:rsid w:val="00C8094F"/>
    <w:rsid w:val="00C80F03"/>
    <w:rsid w:val="00C8741D"/>
    <w:rsid w:val="00C9770F"/>
    <w:rsid w:val="00CA354C"/>
    <w:rsid w:val="00CA4FEF"/>
    <w:rsid w:val="00CA618D"/>
    <w:rsid w:val="00CB1CB0"/>
    <w:rsid w:val="00CB331C"/>
    <w:rsid w:val="00CB53DD"/>
    <w:rsid w:val="00CB5F08"/>
    <w:rsid w:val="00CB687C"/>
    <w:rsid w:val="00CC46DA"/>
    <w:rsid w:val="00CC4FC3"/>
    <w:rsid w:val="00CC5E91"/>
    <w:rsid w:val="00CC6075"/>
    <w:rsid w:val="00CD1442"/>
    <w:rsid w:val="00CD3FF9"/>
    <w:rsid w:val="00CE1973"/>
    <w:rsid w:val="00CE59F2"/>
    <w:rsid w:val="00CF3B29"/>
    <w:rsid w:val="00CF5023"/>
    <w:rsid w:val="00CF543A"/>
    <w:rsid w:val="00CF5DDD"/>
    <w:rsid w:val="00CF6DC1"/>
    <w:rsid w:val="00D062CA"/>
    <w:rsid w:val="00D114CA"/>
    <w:rsid w:val="00D129F2"/>
    <w:rsid w:val="00D13A71"/>
    <w:rsid w:val="00D278DD"/>
    <w:rsid w:val="00D30BA1"/>
    <w:rsid w:val="00D324D2"/>
    <w:rsid w:val="00D3310E"/>
    <w:rsid w:val="00D3472B"/>
    <w:rsid w:val="00D354F5"/>
    <w:rsid w:val="00D360EC"/>
    <w:rsid w:val="00D36400"/>
    <w:rsid w:val="00D406F9"/>
    <w:rsid w:val="00D40B1F"/>
    <w:rsid w:val="00D42EA9"/>
    <w:rsid w:val="00D431DE"/>
    <w:rsid w:val="00D44A6C"/>
    <w:rsid w:val="00D451B6"/>
    <w:rsid w:val="00D5086C"/>
    <w:rsid w:val="00D53199"/>
    <w:rsid w:val="00D54382"/>
    <w:rsid w:val="00D5507D"/>
    <w:rsid w:val="00D61EF2"/>
    <w:rsid w:val="00D625A1"/>
    <w:rsid w:val="00D65311"/>
    <w:rsid w:val="00D66338"/>
    <w:rsid w:val="00D66728"/>
    <w:rsid w:val="00D77516"/>
    <w:rsid w:val="00D804F8"/>
    <w:rsid w:val="00D8100A"/>
    <w:rsid w:val="00D85C26"/>
    <w:rsid w:val="00D87D41"/>
    <w:rsid w:val="00D93532"/>
    <w:rsid w:val="00D93996"/>
    <w:rsid w:val="00D93CFA"/>
    <w:rsid w:val="00DA0E14"/>
    <w:rsid w:val="00DA1664"/>
    <w:rsid w:val="00DA3345"/>
    <w:rsid w:val="00DA6FB8"/>
    <w:rsid w:val="00DA7765"/>
    <w:rsid w:val="00DB1397"/>
    <w:rsid w:val="00DB3750"/>
    <w:rsid w:val="00DB4194"/>
    <w:rsid w:val="00DB63E4"/>
    <w:rsid w:val="00DB7963"/>
    <w:rsid w:val="00DB7CC8"/>
    <w:rsid w:val="00DC05B9"/>
    <w:rsid w:val="00DC1FEC"/>
    <w:rsid w:val="00DC3616"/>
    <w:rsid w:val="00DC3B42"/>
    <w:rsid w:val="00DC3C50"/>
    <w:rsid w:val="00DC3E4F"/>
    <w:rsid w:val="00DC474E"/>
    <w:rsid w:val="00DC4D40"/>
    <w:rsid w:val="00DC5A16"/>
    <w:rsid w:val="00DD4FE3"/>
    <w:rsid w:val="00DD53DD"/>
    <w:rsid w:val="00DD69CF"/>
    <w:rsid w:val="00DD6B02"/>
    <w:rsid w:val="00DD6B39"/>
    <w:rsid w:val="00DD6B5B"/>
    <w:rsid w:val="00DE24E0"/>
    <w:rsid w:val="00DE7FB9"/>
    <w:rsid w:val="00DE7FC4"/>
    <w:rsid w:val="00DF229F"/>
    <w:rsid w:val="00DF4783"/>
    <w:rsid w:val="00DF4E40"/>
    <w:rsid w:val="00DF5381"/>
    <w:rsid w:val="00DF7529"/>
    <w:rsid w:val="00E000B7"/>
    <w:rsid w:val="00E00E39"/>
    <w:rsid w:val="00E0503F"/>
    <w:rsid w:val="00E05685"/>
    <w:rsid w:val="00E06970"/>
    <w:rsid w:val="00E13CEB"/>
    <w:rsid w:val="00E14C3E"/>
    <w:rsid w:val="00E1534A"/>
    <w:rsid w:val="00E15356"/>
    <w:rsid w:val="00E20403"/>
    <w:rsid w:val="00E216EF"/>
    <w:rsid w:val="00E24CBC"/>
    <w:rsid w:val="00E25373"/>
    <w:rsid w:val="00E26A92"/>
    <w:rsid w:val="00E3401C"/>
    <w:rsid w:val="00E407D2"/>
    <w:rsid w:val="00E40815"/>
    <w:rsid w:val="00E40F25"/>
    <w:rsid w:val="00E41CB5"/>
    <w:rsid w:val="00E427AE"/>
    <w:rsid w:val="00E43CFB"/>
    <w:rsid w:val="00E45D66"/>
    <w:rsid w:val="00E4621D"/>
    <w:rsid w:val="00E4758C"/>
    <w:rsid w:val="00E503DE"/>
    <w:rsid w:val="00E5078B"/>
    <w:rsid w:val="00E531B9"/>
    <w:rsid w:val="00E53DA4"/>
    <w:rsid w:val="00E54974"/>
    <w:rsid w:val="00E565B1"/>
    <w:rsid w:val="00E5751F"/>
    <w:rsid w:val="00E6656D"/>
    <w:rsid w:val="00E67135"/>
    <w:rsid w:val="00E70401"/>
    <w:rsid w:val="00E7196B"/>
    <w:rsid w:val="00E73235"/>
    <w:rsid w:val="00E74DF8"/>
    <w:rsid w:val="00E7537A"/>
    <w:rsid w:val="00E83B5C"/>
    <w:rsid w:val="00E84ACB"/>
    <w:rsid w:val="00E87F11"/>
    <w:rsid w:val="00E924B6"/>
    <w:rsid w:val="00E9442B"/>
    <w:rsid w:val="00EA283F"/>
    <w:rsid w:val="00EA286B"/>
    <w:rsid w:val="00EA4099"/>
    <w:rsid w:val="00EA5CEA"/>
    <w:rsid w:val="00EB2BA3"/>
    <w:rsid w:val="00EB47EE"/>
    <w:rsid w:val="00EB4F2E"/>
    <w:rsid w:val="00EB6476"/>
    <w:rsid w:val="00EC049B"/>
    <w:rsid w:val="00EC27DB"/>
    <w:rsid w:val="00EC35F3"/>
    <w:rsid w:val="00EC3BD0"/>
    <w:rsid w:val="00EC54A9"/>
    <w:rsid w:val="00EC6021"/>
    <w:rsid w:val="00ED2AF7"/>
    <w:rsid w:val="00ED355D"/>
    <w:rsid w:val="00ED6982"/>
    <w:rsid w:val="00ED7474"/>
    <w:rsid w:val="00ED77CC"/>
    <w:rsid w:val="00ED7F34"/>
    <w:rsid w:val="00EE07BE"/>
    <w:rsid w:val="00EE090A"/>
    <w:rsid w:val="00EE27AF"/>
    <w:rsid w:val="00EE7F14"/>
    <w:rsid w:val="00EF0711"/>
    <w:rsid w:val="00EF3D94"/>
    <w:rsid w:val="00EF5B64"/>
    <w:rsid w:val="00EF5DF7"/>
    <w:rsid w:val="00EF6577"/>
    <w:rsid w:val="00EF7C77"/>
    <w:rsid w:val="00F01225"/>
    <w:rsid w:val="00F01874"/>
    <w:rsid w:val="00F01E92"/>
    <w:rsid w:val="00F01F91"/>
    <w:rsid w:val="00F022CC"/>
    <w:rsid w:val="00F02DB8"/>
    <w:rsid w:val="00F039AB"/>
    <w:rsid w:val="00F042DB"/>
    <w:rsid w:val="00F149EA"/>
    <w:rsid w:val="00F24177"/>
    <w:rsid w:val="00F27EB3"/>
    <w:rsid w:val="00F30003"/>
    <w:rsid w:val="00F33FA6"/>
    <w:rsid w:val="00F40DB0"/>
    <w:rsid w:val="00F458F2"/>
    <w:rsid w:val="00F46844"/>
    <w:rsid w:val="00F50BE0"/>
    <w:rsid w:val="00F543F5"/>
    <w:rsid w:val="00F55170"/>
    <w:rsid w:val="00F5733B"/>
    <w:rsid w:val="00F60D03"/>
    <w:rsid w:val="00F716AE"/>
    <w:rsid w:val="00F7243F"/>
    <w:rsid w:val="00F7363D"/>
    <w:rsid w:val="00F738AA"/>
    <w:rsid w:val="00F7498F"/>
    <w:rsid w:val="00F762DE"/>
    <w:rsid w:val="00F80A66"/>
    <w:rsid w:val="00F8187A"/>
    <w:rsid w:val="00F83490"/>
    <w:rsid w:val="00F83737"/>
    <w:rsid w:val="00F8483D"/>
    <w:rsid w:val="00F85D22"/>
    <w:rsid w:val="00F86DC6"/>
    <w:rsid w:val="00F9346E"/>
    <w:rsid w:val="00F95D93"/>
    <w:rsid w:val="00FA4698"/>
    <w:rsid w:val="00FA4E50"/>
    <w:rsid w:val="00FB0255"/>
    <w:rsid w:val="00FB0C93"/>
    <w:rsid w:val="00FB1CFE"/>
    <w:rsid w:val="00FB22B9"/>
    <w:rsid w:val="00FB2300"/>
    <w:rsid w:val="00FB3C80"/>
    <w:rsid w:val="00FC0969"/>
    <w:rsid w:val="00FC28AB"/>
    <w:rsid w:val="00FC2C47"/>
    <w:rsid w:val="00FC418A"/>
    <w:rsid w:val="00FD7A19"/>
    <w:rsid w:val="00FE069D"/>
    <w:rsid w:val="00FE1E8F"/>
    <w:rsid w:val="00FE66EC"/>
    <w:rsid w:val="00FF1C42"/>
    <w:rsid w:val="00FF62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024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19F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C43752"/>
    <w:pPr>
      <w:keepNext/>
      <w:numPr>
        <w:numId w:val="1"/>
      </w:numPr>
      <w:tabs>
        <w:tab w:val="left" w:pos="9498"/>
      </w:tabs>
      <w:ind w:right="-142"/>
      <w:outlineLvl w:val="0"/>
    </w:pPr>
    <w:rPr>
      <w:b/>
      <w:sz w:val="40"/>
    </w:rPr>
  </w:style>
  <w:style w:type="paragraph" w:styleId="Nagwek2">
    <w:name w:val="heading 2"/>
    <w:basedOn w:val="Normalny"/>
    <w:next w:val="Normalny"/>
    <w:link w:val="Nagwek2Znak"/>
    <w:qFormat/>
    <w:rsid w:val="00C43752"/>
    <w:pPr>
      <w:keepNext/>
      <w:numPr>
        <w:ilvl w:val="1"/>
        <w:numId w:val="1"/>
      </w:numPr>
      <w:outlineLvl w:val="1"/>
    </w:pPr>
    <w:rPr>
      <w:b/>
      <w:sz w:val="40"/>
    </w:rPr>
  </w:style>
  <w:style w:type="paragraph" w:styleId="Nagwek3">
    <w:name w:val="heading 3"/>
    <w:basedOn w:val="Normalny"/>
    <w:next w:val="Normalny"/>
    <w:link w:val="Nagwek3Znak"/>
    <w:qFormat/>
    <w:rsid w:val="00C43752"/>
    <w:pPr>
      <w:keepNext/>
      <w:numPr>
        <w:ilvl w:val="2"/>
        <w:numId w:val="1"/>
      </w:numPr>
      <w:outlineLvl w:val="2"/>
    </w:pPr>
    <w:rPr>
      <w:sz w:val="52"/>
    </w:rPr>
  </w:style>
  <w:style w:type="paragraph" w:styleId="Nagwek4">
    <w:name w:val="heading 4"/>
    <w:basedOn w:val="Normalny"/>
    <w:next w:val="Normalny"/>
    <w:link w:val="Nagwek4Znak"/>
    <w:qFormat/>
    <w:rsid w:val="00C43752"/>
    <w:pPr>
      <w:keepNext/>
      <w:numPr>
        <w:ilvl w:val="3"/>
        <w:numId w:val="1"/>
      </w:numPr>
      <w:outlineLvl w:val="3"/>
    </w:pPr>
    <w:rPr>
      <w:b/>
      <w:sz w:val="22"/>
    </w:rPr>
  </w:style>
  <w:style w:type="paragraph" w:styleId="Nagwek5">
    <w:name w:val="heading 5"/>
    <w:basedOn w:val="Normalny"/>
    <w:next w:val="Normalny"/>
    <w:link w:val="Nagwek5Znak"/>
    <w:qFormat/>
    <w:rsid w:val="00C43752"/>
    <w:pPr>
      <w:keepNext/>
      <w:numPr>
        <w:ilvl w:val="4"/>
        <w:numId w:val="1"/>
      </w:numPr>
      <w:outlineLvl w:val="4"/>
    </w:pPr>
    <w:rPr>
      <w:sz w:val="72"/>
    </w:rPr>
  </w:style>
  <w:style w:type="paragraph" w:styleId="Nagwek6">
    <w:name w:val="heading 6"/>
    <w:basedOn w:val="Normalny"/>
    <w:next w:val="Normalny"/>
    <w:link w:val="Nagwek6Znak"/>
    <w:qFormat/>
    <w:rsid w:val="00C43752"/>
    <w:pPr>
      <w:keepNext/>
      <w:numPr>
        <w:ilvl w:val="5"/>
        <w:numId w:val="1"/>
      </w:numPr>
      <w:jc w:val="center"/>
      <w:outlineLvl w:val="5"/>
    </w:pPr>
    <w:rPr>
      <w:b/>
      <w:sz w:val="72"/>
      <w:vertAlign w:val="superscript"/>
    </w:rPr>
  </w:style>
  <w:style w:type="paragraph" w:styleId="Nagwek7">
    <w:name w:val="heading 7"/>
    <w:basedOn w:val="Normalny"/>
    <w:next w:val="Normalny"/>
    <w:link w:val="Nagwek7Znak"/>
    <w:qFormat/>
    <w:rsid w:val="00C43752"/>
    <w:pPr>
      <w:keepNext/>
      <w:numPr>
        <w:ilvl w:val="6"/>
        <w:numId w:val="1"/>
      </w:numPr>
      <w:jc w:val="center"/>
      <w:outlineLvl w:val="6"/>
    </w:pPr>
    <w:rPr>
      <w:b/>
      <w:sz w:val="96"/>
      <w:vertAlign w:val="superscript"/>
    </w:rPr>
  </w:style>
  <w:style w:type="paragraph" w:styleId="Nagwek8">
    <w:name w:val="heading 8"/>
    <w:basedOn w:val="Normalny"/>
    <w:next w:val="Normalny"/>
    <w:link w:val="Nagwek8Znak"/>
    <w:qFormat/>
    <w:rsid w:val="00C43752"/>
    <w:pPr>
      <w:keepNext/>
      <w:numPr>
        <w:ilvl w:val="7"/>
        <w:numId w:val="1"/>
      </w:numPr>
      <w:jc w:val="center"/>
      <w:outlineLvl w:val="7"/>
    </w:pPr>
    <w:rPr>
      <w:b/>
      <w:sz w:val="52"/>
    </w:rPr>
  </w:style>
  <w:style w:type="paragraph" w:styleId="Nagwek9">
    <w:name w:val="heading 9"/>
    <w:basedOn w:val="Normalny"/>
    <w:next w:val="Normalny"/>
    <w:link w:val="Nagwek9Znak"/>
    <w:qFormat/>
    <w:rsid w:val="00C43752"/>
    <w:pPr>
      <w:keepNext/>
      <w:numPr>
        <w:ilvl w:val="8"/>
        <w:numId w:val="1"/>
      </w:numPr>
      <w:jc w:val="center"/>
      <w:outlineLvl w:val="8"/>
    </w:pPr>
    <w:rPr>
      <w:b/>
      <w:sz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F2995"/>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AF2995"/>
  </w:style>
  <w:style w:type="paragraph" w:styleId="Stopka">
    <w:name w:val="footer"/>
    <w:basedOn w:val="Normalny"/>
    <w:link w:val="StopkaZnak"/>
    <w:uiPriority w:val="99"/>
    <w:unhideWhenUsed/>
    <w:rsid w:val="00AF2995"/>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AF2995"/>
  </w:style>
  <w:style w:type="paragraph" w:styleId="Tekstdymka">
    <w:name w:val="Balloon Text"/>
    <w:basedOn w:val="Normalny"/>
    <w:link w:val="TekstdymkaZnak"/>
    <w:uiPriority w:val="99"/>
    <w:semiHidden/>
    <w:unhideWhenUsed/>
    <w:rsid w:val="00AF2995"/>
    <w:pPr>
      <w:overflowPunct/>
      <w:autoSpaceDE/>
      <w:autoSpaceDN/>
      <w:adjustRightInd/>
      <w:textAlignment w:val="auto"/>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rsid w:val="00AF2995"/>
    <w:rPr>
      <w:rFonts w:ascii="Tahoma" w:hAnsi="Tahoma" w:cs="Tahoma"/>
      <w:sz w:val="16"/>
      <w:szCs w:val="16"/>
    </w:rPr>
  </w:style>
  <w:style w:type="paragraph" w:styleId="Akapitzlist">
    <w:name w:val="List Paragraph"/>
    <w:aliases w:val="CW_Lista,mm,naglowek,normalny tekst,Wypunktowanie,Obiekt,List Paragraph1"/>
    <w:basedOn w:val="Normalny"/>
    <w:link w:val="AkapitzlistZnak"/>
    <w:uiPriority w:val="34"/>
    <w:qFormat/>
    <w:rsid w:val="00E40815"/>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customStyle="1" w:styleId="Nagwek1Znak">
    <w:name w:val="Nagłówek 1 Znak"/>
    <w:basedOn w:val="Domylnaczcionkaakapitu"/>
    <w:link w:val="Nagwek1"/>
    <w:rsid w:val="00C43752"/>
    <w:rPr>
      <w:rFonts w:ascii="Times New Roman" w:eastAsia="Times New Roman" w:hAnsi="Times New Roman" w:cs="Times New Roman"/>
      <w:b/>
      <w:sz w:val="40"/>
      <w:szCs w:val="20"/>
      <w:lang w:eastAsia="pl-PL"/>
    </w:rPr>
  </w:style>
  <w:style w:type="character" w:customStyle="1" w:styleId="Nagwek2Znak">
    <w:name w:val="Nagłówek 2 Znak"/>
    <w:basedOn w:val="Domylnaczcionkaakapitu"/>
    <w:link w:val="Nagwek2"/>
    <w:rsid w:val="00C43752"/>
    <w:rPr>
      <w:rFonts w:ascii="Times New Roman" w:eastAsia="Times New Roman" w:hAnsi="Times New Roman" w:cs="Times New Roman"/>
      <w:b/>
      <w:sz w:val="40"/>
      <w:szCs w:val="20"/>
      <w:lang w:eastAsia="pl-PL"/>
    </w:rPr>
  </w:style>
  <w:style w:type="character" w:customStyle="1" w:styleId="Nagwek3Znak">
    <w:name w:val="Nagłówek 3 Znak"/>
    <w:basedOn w:val="Domylnaczcionkaakapitu"/>
    <w:link w:val="Nagwek3"/>
    <w:rsid w:val="00C43752"/>
    <w:rPr>
      <w:rFonts w:ascii="Times New Roman" w:eastAsia="Times New Roman" w:hAnsi="Times New Roman" w:cs="Times New Roman"/>
      <w:sz w:val="52"/>
      <w:szCs w:val="20"/>
      <w:lang w:eastAsia="pl-PL"/>
    </w:rPr>
  </w:style>
  <w:style w:type="character" w:customStyle="1" w:styleId="Nagwek4Znak">
    <w:name w:val="Nagłówek 4 Znak"/>
    <w:basedOn w:val="Domylnaczcionkaakapitu"/>
    <w:link w:val="Nagwek4"/>
    <w:rsid w:val="00C43752"/>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rsid w:val="00C43752"/>
    <w:rPr>
      <w:rFonts w:ascii="Times New Roman" w:eastAsia="Times New Roman" w:hAnsi="Times New Roman" w:cs="Times New Roman"/>
      <w:sz w:val="72"/>
      <w:szCs w:val="20"/>
      <w:lang w:eastAsia="pl-PL"/>
    </w:rPr>
  </w:style>
  <w:style w:type="character" w:customStyle="1" w:styleId="Nagwek6Znak">
    <w:name w:val="Nagłówek 6 Znak"/>
    <w:basedOn w:val="Domylnaczcionkaakapitu"/>
    <w:link w:val="Nagwek6"/>
    <w:rsid w:val="00C43752"/>
    <w:rPr>
      <w:rFonts w:ascii="Times New Roman" w:eastAsia="Times New Roman" w:hAnsi="Times New Roman" w:cs="Times New Roman"/>
      <w:b/>
      <w:sz w:val="72"/>
      <w:szCs w:val="20"/>
      <w:vertAlign w:val="superscript"/>
      <w:lang w:eastAsia="pl-PL"/>
    </w:rPr>
  </w:style>
  <w:style w:type="character" w:customStyle="1" w:styleId="Nagwek7Znak">
    <w:name w:val="Nagłówek 7 Znak"/>
    <w:basedOn w:val="Domylnaczcionkaakapitu"/>
    <w:link w:val="Nagwek7"/>
    <w:rsid w:val="00C43752"/>
    <w:rPr>
      <w:rFonts w:ascii="Times New Roman" w:eastAsia="Times New Roman" w:hAnsi="Times New Roman" w:cs="Times New Roman"/>
      <w:b/>
      <w:sz w:val="96"/>
      <w:szCs w:val="20"/>
      <w:vertAlign w:val="superscript"/>
      <w:lang w:eastAsia="pl-PL"/>
    </w:rPr>
  </w:style>
  <w:style w:type="character" w:customStyle="1" w:styleId="Nagwek8Znak">
    <w:name w:val="Nagłówek 8 Znak"/>
    <w:basedOn w:val="Domylnaczcionkaakapitu"/>
    <w:link w:val="Nagwek8"/>
    <w:rsid w:val="00C43752"/>
    <w:rPr>
      <w:rFonts w:ascii="Times New Roman" w:eastAsia="Times New Roman" w:hAnsi="Times New Roman" w:cs="Times New Roman"/>
      <w:b/>
      <w:sz w:val="52"/>
      <w:szCs w:val="20"/>
      <w:lang w:eastAsia="pl-PL"/>
    </w:rPr>
  </w:style>
  <w:style w:type="character" w:customStyle="1" w:styleId="Nagwek9Znak">
    <w:name w:val="Nagłówek 9 Znak"/>
    <w:basedOn w:val="Domylnaczcionkaakapitu"/>
    <w:link w:val="Nagwek9"/>
    <w:rsid w:val="00C43752"/>
    <w:rPr>
      <w:rFonts w:ascii="Times New Roman" w:eastAsia="Times New Roman" w:hAnsi="Times New Roman" w:cs="Times New Roman"/>
      <w:b/>
      <w:sz w:val="48"/>
      <w:szCs w:val="20"/>
      <w:lang w:eastAsia="pl-PL"/>
    </w:rPr>
  </w:style>
  <w:style w:type="paragraph" w:styleId="Tekstpodstawowy">
    <w:name w:val="Body Text"/>
    <w:basedOn w:val="Normalny"/>
    <w:link w:val="TekstpodstawowyZnak"/>
    <w:semiHidden/>
    <w:rsid w:val="00C43752"/>
    <w:pPr>
      <w:tabs>
        <w:tab w:val="left" w:pos="9498"/>
      </w:tabs>
      <w:ind w:right="-142"/>
    </w:pPr>
    <w:rPr>
      <w:b/>
      <w:i/>
      <w:sz w:val="48"/>
    </w:rPr>
  </w:style>
  <w:style w:type="character" w:customStyle="1" w:styleId="TekstpodstawowyZnak">
    <w:name w:val="Tekst podstawowy Znak"/>
    <w:basedOn w:val="Domylnaczcionkaakapitu"/>
    <w:link w:val="Tekstpodstawowy"/>
    <w:semiHidden/>
    <w:rsid w:val="00C43752"/>
    <w:rPr>
      <w:rFonts w:ascii="Times New Roman" w:eastAsia="Times New Roman" w:hAnsi="Times New Roman" w:cs="Times New Roman"/>
      <w:b/>
      <w:i/>
      <w:sz w:val="48"/>
      <w:szCs w:val="20"/>
      <w:lang w:eastAsia="pl-PL"/>
    </w:rPr>
  </w:style>
  <w:style w:type="paragraph" w:customStyle="1" w:styleId="Tekstpodstawowy21">
    <w:name w:val="Tekst podstawowy 21"/>
    <w:basedOn w:val="Normalny"/>
    <w:rsid w:val="00C43752"/>
    <w:pPr>
      <w:tabs>
        <w:tab w:val="left" w:pos="9498"/>
      </w:tabs>
      <w:ind w:right="-142"/>
    </w:pPr>
    <w:rPr>
      <w:i/>
      <w:sz w:val="48"/>
    </w:rPr>
  </w:style>
  <w:style w:type="paragraph" w:styleId="Tekstprzypisudolnego">
    <w:name w:val="footnote text"/>
    <w:basedOn w:val="Normalny"/>
    <w:link w:val="TekstprzypisudolnegoZnak"/>
    <w:semiHidden/>
    <w:rsid w:val="00C43752"/>
  </w:style>
  <w:style w:type="character" w:customStyle="1" w:styleId="TekstprzypisudolnegoZnak">
    <w:name w:val="Tekst przypisu dolnego Znak"/>
    <w:basedOn w:val="Domylnaczcionkaakapitu"/>
    <w:link w:val="Tekstprzypisudolnego"/>
    <w:semiHidden/>
    <w:rsid w:val="00C43752"/>
    <w:rPr>
      <w:rFonts w:ascii="Times New Roman" w:eastAsia="Times New Roman" w:hAnsi="Times New Roman" w:cs="Times New Roman"/>
      <w:sz w:val="20"/>
      <w:szCs w:val="20"/>
      <w:lang w:eastAsia="pl-PL"/>
    </w:rPr>
  </w:style>
  <w:style w:type="character" w:styleId="Odwoanieprzypisudolnego">
    <w:name w:val="footnote reference"/>
    <w:semiHidden/>
    <w:rsid w:val="00C43752"/>
    <w:rPr>
      <w:vertAlign w:val="superscript"/>
    </w:rPr>
  </w:style>
  <w:style w:type="paragraph" w:styleId="Lista">
    <w:name w:val="List"/>
    <w:basedOn w:val="Normalny"/>
    <w:semiHidden/>
    <w:rsid w:val="00C43752"/>
    <w:pPr>
      <w:ind w:left="283" w:hanging="283"/>
    </w:pPr>
  </w:style>
  <w:style w:type="paragraph" w:styleId="Lista2">
    <w:name w:val="List 2"/>
    <w:basedOn w:val="Normalny"/>
    <w:semiHidden/>
    <w:rsid w:val="00C43752"/>
    <w:pPr>
      <w:ind w:left="566" w:hanging="283"/>
    </w:pPr>
  </w:style>
  <w:style w:type="paragraph" w:styleId="Listapunktowana">
    <w:name w:val="List Bullet"/>
    <w:basedOn w:val="Normalny"/>
    <w:semiHidden/>
    <w:rsid w:val="00C43752"/>
    <w:pPr>
      <w:tabs>
        <w:tab w:val="left" w:pos="360"/>
      </w:tabs>
      <w:ind w:left="360" w:hanging="360"/>
    </w:pPr>
  </w:style>
  <w:style w:type="paragraph" w:styleId="Listapunktowana2">
    <w:name w:val="List Bullet 2"/>
    <w:basedOn w:val="Normalny"/>
    <w:semiHidden/>
    <w:rsid w:val="00C43752"/>
    <w:pPr>
      <w:tabs>
        <w:tab w:val="left" w:pos="643"/>
      </w:tabs>
      <w:ind w:left="643" w:hanging="360"/>
    </w:pPr>
  </w:style>
  <w:style w:type="paragraph" w:customStyle="1" w:styleId="Tekstdymka1">
    <w:name w:val="Tekst dymka1"/>
    <w:basedOn w:val="Normalny"/>
    <w:rsid w:val="00C43752"/>
    <w:rPr>
      <w:rFonts w:ascii="Tahoma" w:hAnsi="Tahoma"/>
      <w:sz w:val="16"/>
    </w:rPr>
  </w:style>
  <w:style w:type="character" w:customStyle="1" w:styleId="TekstdymkaZnak1">
    <w:name w:val="Tekst dymka Znak1"/>
    <w:rsid w:val="00C43752"/>
    <w:rPr>
      <w:rFonts w:ascii="Tahoma" w:hAnsi="Tahoma"/>
      <w:sz w:val="16"/>
    </w:rPr>
  </w:style>
  <w:style w:type="character" w:customStyle="1" w:styleId="TekstdymkaZnak2">
    <w:name w:val="Tekst dymka Znak2"/>
    <w:rsid w:val="00C43752"/>
    <w:rPr>
      <w:rFonts w:ascii="Tahoma" w:hAnsi="Tahoma"/>
      <w:sz w:val="16"/>
    </w:rPr>
  </w:style>
  <w:style w:type="character" w:customStyle="1" w:styleId="TekstdymkaZnak3">
    <w:name w:val="Tekst dymka Znak3"/>
    <w:rsid w:val="00C43752"/>
    <w:rPr>
      <w:rFonts w:ascii="Tahoma" w:hAnsi="Tahoma"/>
      <w:sz w:val="16"/>
    </w:rPr>
  </w:style>
  <w:style w:type="character" w:customStyle="1" w:styleId="TekstdymkaZnak4">
    <w:name w:val="Tekst dymka Znak4"/>
    <w:rsid w:val="00C43752"/>
    <w:rPr>
      <w:rFonts w:ascii="Tahoma" w:hAnsi="Tahoma"/>
      <w:sz w:val="16"/>
    </w:rPr>
  </w:style>
  <w:style w:type="character" w:customStyle="1" w:styleId="TekstdymkaZnak5">
    <w:name w:val="Tekst dymka Znak5"/>
    <w:rsid w:val="00C43752"/>
    <w:rPr>
      <w:rFonts w:ascii="Tahoma" w:hAnsi="Tahoma"/>
      <w:sz w:val="16"/>
    </w:rPr>
  </w:style>
  <w:style w:type="character" w:customStyle="1" w:styleId="TekstdymkaZnak6">
    <w:name w:val="Tekst dymka Znak6"/>
    <w:uiPriority w:val="99"/>
    <w:semiHidden/>
    <w:rsid w:val="00C43752"/>
    <w:rPr>
      <w:rFonts w:ascii="Tahoma" w:hAnsi="Tahoma" w:cs="Tahoma"/>
      <w:sz w:val="16"/>
      <w:szCs w:val="16"/>
    </w:rPr>
  </w:style>
  <w:style w:type="paragraph" w:styleId="Tytu">
    <w:name w:val="Title"/>
    <w:basedOn w:val="Normalny"/>
    <w:link w:val="TytuZnak"/>
    <w:qFormat/>
    <w:rsid w:val="005B4792"/>
    <w:pPr>
      <w:overflowPunct/>
      <w:autoSpaceDE/>
      <w:autoSpaceDN/>
      <w:adjustRightInd/>
      <w:jc w:val="center"/>
      <w:textAlignment w:val="auto"/>
    </w:pPr>
    <w:rPr>
      <w:b/>
      <w:bCs/>
      <w:sz w:val="24"/>
      <w:szCs w:val="24"/>
      <w:u w:val="single"/>
    </w:rPr>
  </w:style>
  <w:style w:type="character" w:customStyle="1" w:styleId="TytuZnak">
    <w:name w:val="Tytuł Znak"/>
    <w:basedOn w:val="Domylnaczcionkaakapitu"/>
    <w:link w:val="Tytu"/>
    <w:rsid w:val="005B4792"/>
    <w:rPr>
      <w:rFonts w:ascii="Times New Roman" w:eastAsia="Times New Roman" w:hAnsi="Times New Roman" w:cs="Times New Roman"/>
      <w:b/>
      <w:bCs/>
      <w:sz w:val="24"/>
      <w:szCs w:val="24"/>
      <w:u w:val="single"/>
      <w:lang w:eastAsia="pl-PL"/>
    </w:rPr>
  </w:style>
  <w:style w:type="character" w:styleId="Hipercze">
    <w:name w:val="Hyperlink"/>
    <w:basedOn w:val="Domylnaczcionkaakapitu"/>
    <w:uiPriority w:val="99"/>
    <w:unhideWhenUsed/>
    <w:rsid w:val="00C632B7"/>
    <w:rPr>
      <w:color w:val="0000FF"/>
      <w:u w:val="single"/>
    </w:rPr>
  </w:style>
  <w:style w:type="table" w:styleId="Tabela-Siatka">
    <w:name w:val="Table Grid"/>
    <w:basedOn w:val="Standardowy"/>
    <w:uiPriority w:val="39"/>
    <w:rsid w:val="00497700"/>
    <w:pPr>
      <w:spacing w:after="0" w:line="240" w:lineRule="auto"/>
    </w:pPr>
    <w:rPr>
      <w:rFonts w:ascii="Arial" w:eastAsia="Times New Roman"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10">
    <w:name w:val="Nagłówek1"/>
    <w:basedOn w:val="WW-Domylnie"/>
    <w:next w:val="Podtytu"/>
    <w:rsid w:val="00282E21"/>
    <w:pPr>
      <w:jc w:val="center"/>
    </w:pPr>
    <w:rPr>
      <w:rFonts w:ascii="Arial" w:hAnsi="Arial" w:cs="Arial"/>
      <w:b/>
      <w:sz w:val="28"/>
      <w:szCs w:val="20"/>
    </w:rPr>
  </w:style>
  <w:style w:type="paragraph" w:customStyle="1" w:styleId="WW-Domylnie">
    <w:name w:val="WW-Domyślnie"/>
    <w:rsid w:val="00282E21"/>
    <w:pPr>
      <w:widowControl w:val="0"/>
      <w:suppressAutoHyphens/>
    </w:pPr>
    <w:rPr>
      <w:rFonts w:ascii="Times New Roman" w:eastAsia="Lucida Sans Unicode" w:hAnsi="Times New Roman" w:cs="Tahoma"/>
      <w:sz w:val="24"/>
      <w:szCs w:val="24"/>
      <w:lang w:eastAsia="zh-CN" w:bidi="pl-PL"/>
    </w:rPr>
  </w:style>
  <w:style w:type="paragraph" w:customStyle="1" w:styleId="Tretekstu">
    <w:name w:val="Treść tekstu"/>
    <w:basedOn w:val="WW-Domylnie"/>
    <w:rsid w:val="00282E21"/>
    <w:pPr>
      <w:spacing w:after="120"/>
    </w:pPr>
  </w:style>
  <w:style w:type="paragraph" w:styleId="Podtytu">
    <w:name w:val="Subtitle"/>
    <w:basedOn w:val="WW-Domylnie"/>
    <w:next w:val="Tretekstu"/>
    <w:link w:val="PodtytuZnak"/>
    <w:qFormat/>
    <w:rsid w:val="00282E21"/>
    <w:pPr>
      <w:spacing w:line="360" w:lineRule="auto"/>
      <w:jc w:val="center"/>
    </w:pPr>
    <w:rPr>
      <w:sz w:val="28"/>
      <w:szCs w:val="20"/>
    </w:rPr>
  </w:style>
  <w:style w:type="character" w:customStyle="1" w:styleId="PodtytuZnak">
    <w:name w:val="Podtytuł Znak"/>
    <w:basedOn w:val="Domylnaczcionkaakapitu"/>
    <w:link w:val="Podtytu"/>
    <w:rsid w:val="00282E21"/>
    <w:rPr>
      <w:rFonts w:ascii="Times New Roman" w:eastAsia="Lucida Sans Unicode" w:hAnsi="Times New Roman" w:cs="Tahoma"/>
      <w:sz w:val="28"/>
      <w:szCs w:val="20"/>
      <w:lang w:eastAsia="zh-CN" w:bidi="pl-PL"/>
    </w:rPr>
  </w:style>
  <w:style w:type="paragraph" w:customStyle="1" w:styleId="Tekstpodstawowy22">
    <w:name w:val="Tekst podstawowy 22"/>
    <w:basedOn w:val="Normalny"/>
    <w:rsid w:val="007540E1"/>
    <w:pPr>
      <w:jc w:val="both"/>
    </w:pPr>
    <w:rPr>
      <w:sz w:val="24"/>
    </w:rPr>
  </w:style>
  <w:style w:type="paragraph" w:styleId="Tekstpodstawowywcity">
    <w:name w:val="Body Text Indent"/>
    <w:basedOn w:val="Normalny"/>
    <w:link w:val="TekstpodstawowywcityZnak"/>
    <w:uiPriority w:val="99"/>
    <w:unhideWhenUsed/>
    <w:rsid w:val="00E15356"/>
    <w:pPr>
      <w:spacing w:after="120"/>
      <w:ind w:left="283"/>
    </w:pPr>
  </w:style>
  <w:style w:type="character" w:customStyle="1" w:styleId="TekstpodstawowywcityZnak">
    <w:name w:val="Tekst podstawowy wcięty Znak"/>
    <w:basedOn w:val="Domylnaczcionkaakapitu"/>
    <w:link w:val="Tekstpodstawowywcity"/>
    <w:uiPriority w:val="99"/>
    <w:rsid w:val="00E15356"/>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C20258"/>
    <w:pPr>
      <w:spacing w:after="120"/>
    </w:pPr>
    <w:rPr>
      <w:sz w:val="16"/>
      <w:szCs w:val="16"/>
    </w:rPr>
  </w:style>
  <w:style w:type="character" w:customStyle="1" w:styleId="Tekstpodstawowy3Znak">
    <w:name w:val="Tekst podstawowy 3 Znak"/>
    <w:basedOn w:val="Domylnaczcionkaakapitu"/>
    <w:link w:val="Tekstpodstawowy3"/>
    <w:uiPriority w:val="99"/>
    <w:semiHidden/>
    <w:rsid w:val="00C20258"/>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unhideWhenUsed/>
    <w:rsid w:val="00C2025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20258"/>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3500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500A9"/>
    <w:rPr>
      <w:rFonts w:ascii="Times New Roman" w:eastAsia="Times New Roman" w:hAnsi="Times New Roman" w:cs="Times New Roman"/>
      <w:sz w:val="16"/>
      <w:szCs w:val="16"/>
      <w:lang w:eastAsia="pl-PL"/>
    </w:rPr>
  </w:style>
  <w:style w:type="character" w:styleId="Pogrubienie">
    <w:name w:val="Strong"/>
    <w:uiPriority w:val="22"/>
    <w:qFormat/>
    <w:rsid w:val="003500A9"/>
    <w:rPr>
      <w:b/>
      <w:bCs/>
    </w:rPr>
  </w:style>
  <w:style w:type="character" w:styleId="Uwydatnienie">
    <w:name w:val="Emphasis"/>
    <w:qFormat/>
    <w:rsid w:val="003500A9"/>
    <w:rPr>
      <w:i/>
      <w:iCs/>
    </w:rPr>
  </w:style>
  <w:style w:type="paragraph" w:customStyle="1" w:styleId="Default">
    <w:name w:val="Default"/>
    <w:rsid w:val="003500A9"/>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link w:val="BezodstpwZnak"/>
    <w:uiPriority w:val="1"/>
    <w:qFormat/>
    <w:rsid w:val="003500A9"/>
    <w:pPr>
      <w:spacing w:after="0" w:line="240" w:lineRule="auto"/>
    </w:pPr>
  </w:style>
  <w:style w:type="character" w:customStyle="1" w:styleId="AkapitzlistZnak">
    <w:name w:val="Akapit z listą Znak"/>
    <w:aliases w:val="CW_Lista Znak,mm Znak,naglowek Znak,normalny tekst Znak,Wypunktowanie Znak,Obiekt Znak,List Paragraph1 Znak"/>
    <w:link w:val="Akapitzlist"/>
    <w:qFormat/>
    <w:locked/>
    <w:rsid w:val="003500A9"/>
  </w:style>
  <w:style w:type="paragraph" w:customStyle="1" w:styleId="Styl">
    <w:name w:val="Styl"/>
    <w:uiPriority w:val="99"/>
    <w:rsid w:val="000C299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Wyrnieniedelikatne">
    <w:name w:val="Subtle Emphasis"/>
    <w:basedOn w:val="Domylnaczcionkaakapitu"/>
    <w:uiPriority w:val="19"/>
    <w:qFormat/>
    <w:rsid w:val="00574AF9"/>
    <w:rPr>
      <w:i/>
      <w:iCs/>
      <w:color w:val="808080" w:themeColor="text1" w:themeTint="7F"/>
    </w:rPr>
  </w:style>
  <w:style w:type="character" w:customStyle="1" w:styleId="lrzxr">
    <w:name w:val="lrzxr"/>
    <w:basedOn w:val="Domylnaczcionkaakapitu"/>
    <w:rsid w:val="00714721"/>
  </w:style>
  <w:style w:type="paragraph" w:customStyle="1" w:styleId="Standard">
    <w:name w:val="Standard"/>
    <w:rsid w:val="002752C7"/>
    <w:pPr>
      <w:widowControl w:val="0"/>
      <w:suppressAutoHyphens/>
      <w:autoSpaceDN w:val="0"/>
      <w:spacing w:after="0" w:line="240" w:lineRule="auto"/>
    </w:pPr>
    <w:rPr>
      <w:rFonts w:ascii="Times New Roman" w:eastAsia="Lucida Sans Unicode" w:hAnsi="Times New Roman" w:cs="Times New Roman"/>
      <w:kern w:val="3"/>
      <w:sz w:val="24"/>
      <w:szCs w:val="24"/>
      <w:lang w:eastAsia="zh-CN" w:bidi="hi-IN"/>
    </w:rPr>
  </w:style>
  <w:style w:type="paragraph" w:customStyle="1" w:styleId="gmail-m7016325356444192763standard">
    <w:name w:val="gmail-m_7016325356444192763standard"/>
    <w:basedOn w:val="Normalny"/>
    <w:rsid w:val="00AC75B2"/>
    <w:pPr>
      <w:overflowPunct/>
      <w:autoSpaceDE/>
      <w:autoSpaceDN/>
      <w:adjustRightInd/>
      <w:spacing w:before="100" w:beforeAutospacing="1" w:after="100" w:afterAutospacing="1"/>
      <w:textAlignment w:val="auto"/>
    </w:pPr>
    <w:rPr>
      <w:rFonts w:eastAsiaTheme="minorHAnsi"/>
      <w:sz w:val="24"/>
      <w:szCs w:val="24"/>
    </w:rPr>
  </w:style>
  <w:style w:type="paragraph" w:styleId="NormalnyWeb">
    <w:name w:val="Normal (Web)"/>
    <w:basedOn w:val="Normalny"/>
    <w:uiPriority w:val="99"/>
    <w:unhideWhenUsed/>
    <w:rsid w:val="00890548"/>
    <w:pPr>
      <w:overflowPunct/>
      <w:autoSpaceDE/>
      <w:autoSpaceDN/>
      <w:adjustRightInd/>
      <w:spacing w:before="100" w:beforeAutospacing="1" w:after="100" w:afterAutospacing="1"/>
      <w:textAlignment w:val="auto"/>
    </w:pPr>
    <w:rPr>
      <w:rFonts w:eastAsiaTheme="minorHAnsi"/>
      <w:sz w:val="24"/>
      <w:szCs w:val="24"/>
    </w:rPr>
  </w:style>
  <w:style w:type="character" w:customStyle="1" w:styleId="markedcontent">
    <w:name w:val="markedcontent"/>
    <w:basedOn w:val="Domylnaczcionkaakapitu"/>
    <w:rsid w:val="00524A52"/>
  </w:style>
  <w:style w:type="paragraph" w:customStyle="1" w:styleId="ust">
    <w:name w:val="ust"/>
    <w:rsid w:val="00DA6FB8"/>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BezodstpwZnak">
    <w:name w:val="Bez odstępów Znak"/>
    <w:link w:val="Bezodstpw"/>
    <w:uiPriority w:val="1"/>
    <w:locked/>
    <w:rsid w:val="000B4D86"/>
  </w:style>
  <w:style w:type="character" w:customStyle="1" w:styleId="hgkelc">
    <w:name w:val="hgkelc"/>
    <w:basedOn w:val="Domylnaczcionkaakapitu"/>
    <w:rsid w:val="00CB68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F29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2995"/>
  </w:style>
  <w:style w:type="paragraph" w:styleId="Stopka">
    <w:name w:val="footer"/>
    <w:basedOn w:val="Normalny"/>
    <w:link w:val="StopkaZnak"/>
    <w:uiPriority w:val="99"/>
    <w:unhideWhenUsed/>
    <w:rsid w:val="00AF29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2995"/>
  </w:style>
  <w:style w:type="paragraph" w:styleId="Tekstdymka">
    <w:name w:val="Balloon Text"/>
    <w:basedOn w:val="Normalny"/>
    <w:link w:val="TekstdymkaZnak"/>
    <w:uiPriority w:val="99"/>
    <w:semiHidden/>
    <w:unhideWhenUsed/>
    <w:rsid w:val="00AF29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29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902864">
      <w:bodyDiv w:val="1"/>
      <w:marLeft w:val="0"/>
      <w:marRight w:val="0"/>
      <w:marTop w:val="0"/>
      <w:marBottom w:val="0"/>
      <w:divBdr>
        <w:top w:val="none" w:sz="0" w:space="0" w:color="auto"/>
        <w:left w:val="none" w:sz="0" w:space="0" w:color="auto"/>
        <w:bottom w:val="none" w:sz="0" w:space="0" w:color="auto"/>
        <w:right w:val="none" w:sz="0" w:space="0" w:color="auto"/>
      </w:divBdr>
    </w:div>
    <w:div w:id="55712917">
      <w:bodyDiv w:val="1"/>
      <w:marLeft w:val="0"/>
      <w:marRight w:val="0"/>
      <w:marTop w:val="0"/>
      <w:marBottom w:val="0"/>
      <w:divBdr>
        <w:top w:val="none" w:sz="0" w:space="0" w:color="auto"/>
        <w:left w:val="none" w:sz="0" w:space="0" w:color="auto"/>
        <w:bottom w:val="none" w:sz="0" w:space="0" w:color="auto"/>
        <w:right w:val="none" w:sz="0" w:space="0" w:color="auto"/>
      </w:divBdr>
    </w:div>
    <w:div w:id="67307929">
      <w:bodyDiv w:val="1"/>
      <w:marLeft w:val="0"/>
      <w:marRight w:val="0"/>
      <w:marTop w:val="0"/>
      <w:marBottom w:val="0"/>
      <w:divBdr>
        <w:top w:val="none" w:sz="0" w:space="0" w:color="auto"/>
        <w:left w:val="none" w:sz="0" w:space="0" w:color="auto"/>
        <w:bottom w:val="none" w:sz="0" w:space="0" w:color="auto"/>
        <w:right w:val="none" w:sz="0" w:space="0" w:color="auto"/>
      </w:divBdr>
    </w:div>
    <w:div w:id="74328932">
      <w:bodyDiv w:val="1"/>
      <w:marLeft w:val="0"/>
      <w:marRight w:val="0"/>
      <w:marTop w:val="0"/>
      <w:marBottom w:val="0"/>
      <w:divBdr>
        <w:top w:val="none" w:sz="0" w:space="0" w:color="auto"/>
        <w:left w:val="none" w:sz="0" w:space="0" w:color="auto"/>
        <w:bottom w:val="none" w:sz="0" w:space="0" w:color="auto"/>
        <w:right w:val="none" w:sz="0" w:space="0" w:color="auto"/>
      </w:divBdr>
    </w:div>
    <w:div w:id="100342258">
      <w:bodyDiv w:val="1"/>
      <w:marLeft w:val="0"/>
      <w:marRight w:val="0"/>
      <w:marTop w:val="0"/>
      <w:marBottom w:val="0"/>
      <w:divBdr>
        <w:top w:val="none" w:sz="0" w:space="0" w:color="auto"/>
        <w:left w:val="none" w:sz="0" w:space="0" w:color="auto"/>
        <w:bottom w:val="none" w:sz="0" w:space="0" w:color="auto"/>
        <w:right w:val="none" w:sz="0" w:space="0" w:color="auto"/>
      </w:divBdr>
    </w:div>
    <w:div w:id="166216531">
      <w:bodyDiv w:val="1"/>
      <w:marLeft w:val="0"/>
      <w:marRight w:val="0"/>
      <w:marTop w:val="0"/>
      <w:marBottom w:val="0"/>
      <w:divBdr>
        <w:top w:val="none" w:sz="0" w:space="0" w:color="auto"/>
        <w:left w:val="none" w:sz="0" w:space="0" w:color="auto"/>
        <w:bottom w:val="none" w:sz="0" w:space="0" w:color="auto"/>
        <w:right w:val="none" w:sz="0" w:space="0" w:color="auto"/>
      </w:divBdr>
    </w:div>
    <w:div w:id="179663050">
      <w:bodyDiv w:val="1"/>
      <w:marLeft w:val="0"/>
      <w:marRight w:val="0"/>
      <w:marTop w:val="0"/>
      <w:marBottom w:val="0"/>
      <w:divBdr>
        <w:top w:val="none" w:sz="0" w:space="0" w:color="auto"/>
        <w:left w:val="none" w:sz="0" w:space="0" w:color="auto"/>
        <w:bottom w:val="none" w:sz="0" w:space="0" w:color="auto"/>
        <w:right w:val="none" w:sz="0" w:space="0" w:color="auto"/>
      </w:divBdr>
    </w:div>
    <w:div w:id="292293090">
      <w:bodyDiv w:val="1"/>
      <w:marLeft w:val="0"/>
      <w:marRight w:val="0"/>
      <w:marTop w:val="0"/>
      <w:marBottom w:val="0"/>
      <w:divBdr>
        <w:top w:val="none" w:sz="0" w:space="0" w:color="auto"/>
        <w:left w:val="none" w:sz="0" w:space="0" w:color="auto"/>
        <w:bottom w:val="none" w:sz="0" w:space="0" w:color="auto"/>
        <w:right w:val="none" w:sz="0" w:space="0" w:color="auto"/>
      </w:divBdr>
    </w:div>
    <w:div w:id="330569540">
      <w:bodyDiv w:val="1"/>
      <w:marLeft w:val="0"/>
      <w:marRight w:val="0"/>
      <w:marTop w:val="0"/>
      <w:marBottom w:val="0"/>
      <w:divBdr>
        <w:top w:val="none" w:sz="0" w:space="0" w:color="auto"/>
        <w:left w:val="none" w:sz="0" w:space="0" w:color="auto"/>
        <w:bottom w:val="none" w:sz="0" w:space="0" w:color="auto"/>
        <w:right w:val="none" w:sz="0" w:space="0" w:color="auto"/>
      </w:divBdr>
    </w:div>
    <w:div w:id="453449908">
      <w:bodyDiv w:val="1"/>
      <w:marLeft w:val="0"/>
      <w:marRight w:val="0"/>
      <w:marTop w:val="0"/>
      <w:marBottom w:val="0"/>
      <w:divBdr>
        <w:top w:val="none" w:sz="0" w:space="0" w:color="auto"/>
        <w:left w:val="none" w:sz="0" w:space="0" w:color="auto"/>
        <w:bottom w:val="none" w:sz="0" w:space="0" w:color="auto"/>
        <w:right w:val="none" w:sz="0" w:space="0" w:color="auto"/>
      </w:divBdr>
    </w:div>
    <w:div w:id="500658715">
      <w:bodyDiv w:val="1"/>
      <w:marLeft w:val="0"/>
      <w:marRight w:val="0"/>
      <w:marTop w:val="0"/>
      <w:marBottom w:val="0"/>
      <w:divBdr>
        <w:top w:val="none" w:sz="0" w:space="0" w:color="auto"/>
        <w:left w:val="none" w:sz="0" w:space="0" w:color="auto"/>
        <w:bottom w:val="none" w:sz="0" w:space="0" w:color="auto"/>
        <w:right w:val="none" w:sz="0" w:space="0" w:color="auto"/>
      </w:divBdr>
    </w:div>
    <w:div w:id="522786005">
      <w:bodyDiv w:val="1"/>
      <w:marLeft w:val="0"/>
      <w:marRight w:val="0"/>
      <w:marTop w:val="0"/>
      <w:marBottom w:val="0"/>
      <w:divBdr>
        <w:top w:val="none" w:sz="0" w:space="0" w:color="auto"/>
        <w:left w:val="none" w:sz="0" w:space="0" w:color="auto"/>
        <w:bottom w:val="none" w:sz="0" w:space="0" w:color="auto"/>
        <w:right w:val="none" w:sz="0" w:space="0" w:color="auto"/>
      </w:divBdr>
    </w:div>
    <w:div w:id="533494540">
      <w:bodyDiv w:val="1"/>
      <w:marLeft w:val="0"/>
      <w:marRight w:val="0"/>
      <w:marTop w:val="0"/>
      <w:marBottom w:val="0"/>
      <w:divBdr>
        <w:top w:val="none" w:sz="0" w:space="0" w:color="auto"/>
        <w:left w:val="none" w:sz="0" w:space="0" w:color="auto"/>
        <w:bottom w:val="none" w:sz="0" w:space="0" w:color="auto"/>
        <w:right w:val="none" w:sz="0" w:space="0" w:color="auto"/>
      </w:divBdr>
    </w:div>
    <w:div w:id="551887273">
      <w:bodyDiv w:val="1"/>
      <w:marLeft w:val="0"/>
      <w:marRight w:val="0"/>
      <w:marTop w:val="0"/>
      <w:marBottom w:val="0"/>
      <w:divBdr>
        <w:top w:val="none" w:sz="0" w:space="0" w:color="auto"/>
        <w:left w:val="none" w:sz="0" w:space="0" w:color="auto"/>
        <w:bottom w:val="none" w:sz="0" w:space="0" w:color="auto"/>
        <w:right w:val="none" w:sz="0" w:space="0" w:color="auto"/>
      </w:divBdr>
    </w:div>
    <w:div w:id="559173438">
      <w:bodyDiv w:val="1"/>
      <w:marLeft w:val="0"/>
      <w:marRight w:val="0"/>
      <w:marTop w:val="0"/>
      <w:marBottom w:val="0"/>
      <w:divBdr>
        <w:top w:val="none" w:sz="0" w:space="0" w:color="auto"/>
        <w:left w:val="none" w:sz="0" w:space="0" w:color="auto"/>
        <w:bottom w:val="none" w:sz="0" w:space="0" w:color="auto"/>
        <w:right w:val="none" w:sz="0" w:space="0" w:color="auto"/>
      </w:divBdr>
    </w:div>
    <w:div w:id="655652628">
      <w:bodyDiv w:val="1"/>
      <w:marLeft w:val="0"/>
      <w:marRight w:val="0"/>
      <w:marTop w:val="0"/>
      <w:marBottom w:val="0"/>
      <w:divBdr>
        <w:top w:val="none" w:sz="0" w:space="0" w:color="auto"/>
        <w:left w:val="none" w:sz="0" w:space="0" w:color="auto"/>
        <w:bottom w:val="none" w:sz="0" w:space="0" w:color="auto"/>
        <w:right w:val="none" w:sz="0" w:space="0" w:color="auto"/>
      </w:divBdr>
    </w:div>
    <w:div w:id="704983436">
      <w:bodyDiv w:val="1"/>
      <w:marLeft w:val="0"/>
      <w:marRight w:val="0"/>
      <w:marTop w:val="0"/>
      <w:marBottom w:val="0"/>
      <w:divBdr>
        <w:top w:val="none" w:sz="0" w:space="0" w:color="auto"/>
        <w:left w:val="none" w:sz="0" w:space="0" w:color="auto"/>
        <w:bottom w:val="none" w:sz="0" w:space="0" w:color="auto"/>
        <w:right w:val="none" w:sz="0" w:space="0" w:color="auto"/>
      </w:divBdr>
    </w:div>
    <w:div w:id="730426287">
      <w:bodyDiv w:val="1"/>
      <w:marLeft w:val="0"/>
      <w:marRight w:val="0"/>
      <w:marTop w:val="0"/>
      <w:marBottom w:val="0"/>
      <w:divBdr>
        <w:top w:val="none" w:sz="0" w:space="0" w:color="auto"/>
        <w:left w:val="none" w:sz="0" w:space="0" w:color="auto"/>
        <w:bottom w:val="none" w:sz="0" w:space="0" w:color="auto"/>
        <w:right w:val="none" w:sz="0" w:space="0" w:color="auto"/>
      </w:divBdr>
    </w:div>
    <w:div w:id="750930635">
      <w:bodyDiv w:val="1"/>
      <w:marLeft w:val="0"/>
      <w:marRight w:val="0"/>
      <w:marTop w:val="0"/>
      <w:marBottom w:val="0"/>
      <w:divBdr>
        <w:top w:val="none" w:sz="0" w:space="0" w:color="auto"/>
        <w:left w:val="none" w:sz="0" w:space="0" w:color="auto"/>
        <w:bottom w:val="none" w:sz="0" w:space="0" w:color="auto"/>
        <w:right w:val="none" w:sz="0" w:space="0" w:color="auto"/>
      </w:divBdr>
    </w:div>
    <w:div w:id="806511549">
      <w:bodyDiv w:val="1"/>
      <w:marLeft w:val="0"/>
      <w:marRight w:val="0"/>
      <w:marTop w:val="0"/>
      <w:marBottom w:val="0"/>
      <w:divBdr>
        <w:top w:val="none" w:sz="0" w:space="0" w:color="auto"/>
        <w:left w:val="none" w:sz="0" w:space="0" w:color="auto"/>
        <w:bottom w:val="none" w:sz="0" w:space="0" w:color="auto"/>
        <w:right w:val="none" w:sz="0" w:space="0" w:color="auto"/>
      </w:divBdr>
    </w:div>
    <w:div w:id="878739352">
      <w:bodyDiv w:val="1"/>
      <w:marLeft w:val="0"/>
      <w:marRight w:val="0"/>
      <w:marTop w:val="0"/>
      <w:marBottom w:val="0"/>
      <w:divBdr>
        <w:top w:val="none" w:sz="0" w:space="0" w:color="auto"/>
        <w:left w:val="none" w:sz="0" w:space="0" w:color="auto"/>
        <w:bottom w:val="none" w:sz="0" w:space="0" w:color="auto"/>
        <w:right w:val="none" w:sz="0" w:space="0" w:color="auto"/>
      </w:divBdr>
    </w:div>
    <w:div w:id="911425760">
      <w:bodyDiv w:val="1"/>
      <w:marLeft w:val="0"/>
      <w:marRight w:val="0"/>
      <w:marTop w:val="0"/>
      <w:marBottom w:val="0"/>
      <w:divBdr>
        <w:top w:val="none" w:sz="0" w:space="0" w:color="auto"/>
        <w:left w:val="none" w:sz="0" w:space="0" w:color="auto"/>
        <w:bottom w:val="none" w:sz="0" w:space="0" w:color="auto"/>
        <w:right w:val="none" w:sz="0" w:space="0" w:color="auto"/>
      </w:divBdr>
    </w:div>
    <w:div w:id="983119364">
      <w:bodyDiv w:val="1"/>
      <w:marLeft w:val="0"/>
      <w:marRight w:val="0"/>
      <w:marTop w:val="0"/>
      <w:marBottom w:val="0"/>
      <w:divBdr>
        <w:top w:val="none" w:sz="0" w:space="0" w:color="auto"/>
        <w:left w:val="none" w:sz="0" w:space="0" w:color="auto"/>
        <w:bottom w:val="none" w:sz="0" w:space="0" w:color="auto"/>
        <w:right w:val="none" w:sz="0" w:space="0" w:color="auto"/>
      </w:divBdr>
    </w:div>
    <w:div w:id="998003947">
      <w:bodyDiv w:val="1"/>
      <w:marLeft w:val="0"/>
      <w:marRight w:val="0"/>
      <w:marTop w:val="0"/>
      <w:marBottom w:val="0"/>
      <w:divBdr>
        <w:top w:val="none" w:sz="0" w:space="0" w:color="auto"/>
        <w:left w:val="none" w:sz="0" w:space="0" w:color="auto"/>
        <w:bottom w:val="none" w:sz="0" w:space="0" w:color="auto"/>
        <w:right w:val="none" w:sz="0" w:space="0" w:color="auto"/>
      </w:divBdr>
    </w:div>
    <w:div w:id="1005013473">
      <w:bodyDiv w:val="1"/>
      <w:marLeft w:val="0"/>
      <w:marRight w:val="0"/>
      <w:marTop w:val="0"/>
      <w:marBottom w:val="0"/>
      <w:divBdr>
        <w:top w:val="none" w:sz="0" w:space="0" w:color="auto"/>
        <w:left w:val="none" w:sz="0" w:space="0" w:color="auto"/>
        <w:bottom w:val="none" w:sz="0" w:space="0" w:color="auto"/>
        <w:right w:val="none" w:sz="0" w:space="0" w:color="auto"/>
      </w:divBdr>
    </w:div>
    <w:div w:id="1033726827">
      <w:bodyDiv w:val="1"/>
      <w:marLeft w:val="0"/>
      <w:marRight w:val="0"/>
      <w:marTop w:val="0"/>
      <w:marBottom w:val="0"/>
      <w:divBdr>
        <w:top w:val="none" w:sz="0" w:space="0" w:color="auto"/>
        <w:left w:val="none" w:sz="0" w:space="0" w:color="auto"/>
        <w:bottom w:val="none" w:sz="0" w:space="0" w:color="auto"/>
        <w:right w:val="none" w:sz="0" w:space="0" w:color="auto"/>
      </w:divBdr>
    </w:div>
    <w:div w:id="1084836439">
      <w:bodyDiv w:val="1"/>
      <w:marLeft w:val="0"/>
      <w:marRight w:val="0"/>
      <w:marTop w:val="0"/>
      <w:marBottom w:val="0"/>
      <w:divBdr>
        <w:top w:val="none" w:sz="0" w:space="0" w:color="auto"/>
        <w:left w:val="none" w:sz="0" w:space="0" w:color="auto"/>
        <w:bottom w:val="none" w:sz="0" w:space="0" w:color="auto"/>
        <w:right w:val="none" w:sz="0" w:space="0" w:color="auto"/>
      </w:divBdr>
    </w:div>
    <w:div w:id="1108113157">
      <w:bodyDiv w:val="1"/>
      <w:marLeft w:val="0"/>
      <w:marRight w:val="0"/>
      <w:marTop w:val="0"/>
      <w:marBottom w:val="0"/>
      <w:divBdr>
        <w:top w:val="none" w:sz="0" w:space="0" w:color="auto"/>
        <w:left w:val="none" w:sz="0" w:space="0" w:color="auto"/>
        <w:bottom w:val="none" w:sz="0" w:space="0" w:color="auto"/>
        <w:right w:val="none" w:sz="0" w:space="0" w:color="auto"/>
      </w:divBdr>
    </w:div>
    <w:div w:id="1112431316">
      <w:bodyDiv w:val="1"/>
      <w:marLeft w:val="0"/>
      <w:marRight w:val="0"/>
      <w:marTop w:val="0"/>
      <w:marBottom w:val="0"/>
      <w:divBdr>
        <w:top w:val="none" w:sz="0" w:space="0" w:color="auto"/>
        <w:left w:val="none" w:sz="0" w:space="0" w:color="auto"/>
        <w:bottom w:val="none" w:sz="0" w:space="0" w:color="auto"/>
        <w:right w:val="none" w:sz="0" w:space="0" w:color="auto"/>
      </w:divBdr>
    </w:div>
    <w:div w:id="1134833792">
      <w:bodyDiv w:val="1"/>
      <w:marLeft w:val="0"/>
      <w:marRight w:val="0"/>
      <w:marTop w:val="0"/>
      <w:marBottom w:val="0"/>
      <w:divBdr>
        <w:top w:val="none" w:sz="0" w:space="0" w:color="auto"/>
        <w:left w:val="none" w:sz="0" w:space="0" w:color="auto"/>
        <w:bottom w:val="none" w:sz="0" w:space="0" w:color="auto"/>
        <w:right w:val="none" w:sz="0" w:space="0" w:color="auto"/>
      </w:divBdr>
    </w:div>
    <w:div w:id="1137647228">
      <w:bodyDiv w:val="1"/>
      <w:marLeft w:val="0"/>
      <w:marRight w:val="0"/>
      <w:marTop w:val="0"/>
      <w:marBottom w:val="0"/>
      <w:divBdr>
        <w:top w:val="none" w:sz="0" w:space="0" w:color="auto"/>
        <w:left w:val="none" w:sz="0" w:space="0" w:color="auto"/>
        <w:bottom w:val="none" w:sz="0" w:space="0" w:color="auto"/>
        <w:right w:val="none" w:sz="0" w:space="0" w:color="auto"/>
      </w:divBdr>
    </w:div>
    <w:div w:id="1145700396">
      <w:bodyDiv w:val="1"/>
      <w:marLeft w:val="0"/>
      <w:marRight w:val="0"/>
      <w:marTop w:val="0"/>
      <w:marBottom w:val="0"/>
      <w:divBdr>
        <w:top w:val="none" w:sz="0" w:space="0" w:color="auto"/>
        <w:left w:val="none" w:sz="0" w:space="0" w:color="auto"/>
        <w:bottom w:val="none" w:sz="0" w:space="0" w:color="auto"/>
        <w:right w:val="none" w:sz="0" w:space="0" w:color="auto"/>
      </w:divBdr>
    </w:div>
    <w:div w:id="1155294864">
      <w:bodyDiv w:val="1"/>
      <w:marLeft w:val="0"/>
      <w:marRight w:val="0"/>
      <w:marTop w:val="0"/>
      <w:marBottom w:val="0"/>
      <w:divBdr>
        <w:top w:val="none" w:sz="0" w:space="0" w:color="auto"/>
        <w:left w:val="none" w:sz="0" w:space="0" w:color="auto"/>
        <w:bottom w:val="none" w:sz="0" w:space="0" w:color="auto"/>
        <w:right w:val="none" w:sz="0" w:space="0" w:color="auto"/>
      </w:divBdr>
    </w:div>
    <w:div w:id="1217857324">
      <w:bodyDiv w:val="1"/>
      <w:marLeft w:val="0"/>
      <w:marRight w:val="0"/>
      <w:marTop w:val="0"/>
      <w:marBottom w:val="0"/>
      <w:divBdr>
        <w:top w:val="none" w:sz="0" w:space="0" w:color="auto"/>
        <w:left w:val="none" w:sz="0" w:space="0" w:color="auto"/>
        <w:bottom w:val="none" w:sz="0" w:space="0" w:color="auto"/>
        <w:right w:val="none" w:sz="0" w:space="0" w:color="auto"/>
      </w:divBdr>
    </w:div>
    <w:div w:id="1231691613">
      <w:bodyDiv w:val="1"/>
      <w:marLeft w:val="0"/>
      <w:marRight w:val="0"/>
      <w:marTop w:val="0"/>
      <w:marBottom w:val="0"/>
      <w:divBdr>
        <w:top w:val="none" w:sz="0" w:space="0" w:color="auto"/>
        <w:left w:val="none" w:sz="0" w:space="0" w:color="auto"/>
        <w:bottom w:val="none" w:sz="0" w:space="0" w:color="auto"/>
        <w:right w:val="none" w:sz="0" w:space="0" w:color="auto"/>
      </w:divBdr>
    </w:div>
    <w:div w:id="1234507798">
      <w:bodyDiv w:val="1"/>
      <w:marLeft w:val="0"/>
      <w:marRight w:val="0"/>
      <w:marTop w:val="0"/>
      <w:marBottom w:val="0"/>
      <w:divBdr>
        <w:top w:val="none" w:sz="0" w:space="0" w:color="auto"/>
        <w:left w:val="none" w:sz="0" w:space="0" w:color="auto"/>
        <w:bottom w:val="none" w:sz="0" w:space="0" w:color="auto"/>
        <w:right w:val="none" w:sz="0" w:space="0" w:color="auto"/>
      </w:divBdr>
    </w:div>
    <w:div w:id="1236278878">
      <w:bodyDiv w:val="1"/>
      <w:marLeft w:val="0"/>
      <w:marRight w:val="0"/>
      <w:marTop w:val="0"/>
      <w:marBottom w:val="0"/>
      <w:divBdr>
        <w:top w:val="none" w:sz="0" w:space="0" w:color="auto"/>
        <w:left w:val="none" w:sz="0" w:space="0" w:color="auto"/>
        <w:bottom w:val="none" w:sz="0" w:space="0" w:color="auto"/>
        <w:right w:val="none" w:sz="0" w:space="0" w:color="auto"/>
      </w:divBdr>
    </w:div>
    <w:div w:id="1277835821">
      <w:bodyDiv w:val="1"/>
      <w:marLeft w:val="0"/>
      <w:marRight w:val="0"/>
      <w:marTop w:val="0"/>
      <w:marBottom w:val="0"/>
      <w:divBdr>
        <w:top w:val="none" w:sz="0" w:space="0" w:color="auto"/>
        <w:left w:val="none" w:sz="0" w:space="0" w:color="auto"/>
        <w:bottom w:val="none" w:sz="0" w:space="0" w:color="auto"/>
        <w:right w:val="none" w:sz="0" w:space="0" w:color="auto"/>
      </w:divBdr>
    </w:div>
    <w:div w:id="1306474119">
      <w:bodyDiv w:val="1"/>
      <w:marLeft w:val="0"/>
      <w:marRight w:val="0"/>
      <w:marTop w:val="0"/>
      <w:marBottom w:val="0"/>
      <w:divBdr>
        <w:top w:val="none" w:sz="0" w:space="0" w:color="auto"/>
        <w:left w:val="none" w:sz="0" w:space="0" w:color="auto"/>
        <w:bottom w:val="none" w:sz="0" w:space="0" w:color="auto"/>
        <w:right w:val="none" w:sz="0" w:space="0" w:color="auto"/>
      </w:divBdr>
    </w:div>
    <w:div w:id="1358585876">
      <w:bodyDiv w:val="1"/>
      <w:marLeft w:val="0"/>
      <w:marRight w:val="0"/>
      <w:marTop w:val="0"/>
      <w:marBottom w:val="0"/>
      <w:divBdr>
        <w:top w:val="none" w:sz="0" w:space="0" w:color="auto"/>
        <w:left w:val="none" w:sz="0" w:space="0" w:color="auto"/>
        <w:bottom w:val="none" w:sz="0" w:space="0" w:color="auto"/>
        <w:right w:val="none" w:sz="0" w:space="0" w:color="auto"/>
      </w:divBdr>
    </w:div>
    <w:div w:id="1395153876">
      <w:bodyDiv w:val="1"/>
      <w:marLeft w:val="0"/>
      <w:marRight w:val="0"/>
      <w:marTop w:val="0"/>
      <w:marBottom w:val="0"/>
      <w:divBdr>
        <w:top w:val="none" w:sz="0" w:space="0" w:color="auto"/>
        <w:left w:val="none" w:sz="0" w:space="0" w:color="auto"/>
        <w:bottom w:val="none" w:sz="0" w:space="0" w:color="auto"/>
        <w:right w:val="none" w:sz="0" w:space="0" w:color="auto"/>
      </w:divBdr>
    </w:div>
    <w:div w:id="1397433690">
      <w:bodyDiv w:val="1"/>
      <w:marLeft w:val="0"/>
      <w:marRight w:val="0"/>
      <w:marTop w:val="0"/>
      <w:marBottom w:val="0"/>
      <w:divBdr>
        <w:top w:val="none" w:sz="0" w:space="0" w:color="auto"/>
        <w:left w:val="none" w:sz="0" w:space="0" w:color="auto"/>
        <w:bottom w:val="none" w:sz="0" w:space="0" w:color="auto"/>
        <w:right w:val="none" w:sz="0" w:space="0" w:color="auto"/>
      </w:divBdr>
    </w:div>
    <w:div w:id="1435398787">
      <w:bodyDiv w:val="1"/>
      <w:marLeft w:val="0"/>
      <w:marRight w:val="0"/>
      <w:marTop w:val="0"/>
      <w:marBottom w:val="0"/>
      <w:divBdr>
        <w:top w:val="none" w:sz="0" w:space="0" w:color="auto"/>
        <w:left w:val="none" w:sz="0" w:space="0" w:color="auto"/>
        <w:bottom w:val="none" w:sz="0" w:space="0" w:color="auto"/>
        <w:right w:val="none" w:sz="0" w:space="0" w:color="auto"/>
      </w:divBdr>
    </w:div>
    <w:div w:id="1516307226">
      <w:bodyDiv w:val="1"/>
      <w:marLeft w:val="0"/>
      <w:marRight w:val="0"/>
      <w:marTop w:val="0"/>
      <w:marBottom w:val="0"/>
      <w:divBdr>
        <w:top w:val="none" w:sz="0" w:space="0" w:color="auto"/>
        <w:left w:val="none" w:sz="0" w:space="0" w:color="auto"/>
        <w:bottom w:val="none" w:sz="0" w:space="0" w:color="auto"/>
        <w:right w:val="none" w:sz="0" w:space="0" w:color="auto"/>
      </w:divBdr>
    </w:div>
    <w:div w:id="1567645703">
      <w:bodyDiv w:val="1"/>
      <w:marLeft w:val="0"/>
      <w:marRight w:val="0"/>
      <w:marTop w:val="0"/>
      <w:marBottom w:val="0"/>
      <w:divBdr>
        <w:top w:val="none" w:sz="0" w:space="0" w:color="auto"/>
        <w:left w:val="none" w:sz="0" w:space="0" w:color="auto"/>
        <w:bottom w:val="none" w:sz="0" w:space="0" w:color="auto"/>
        <w:right w:val="none" w:sz="0" w:space="0" w:color="auto"/>
      </w:divBdr>
    </w:div>
    <w:div w:id="1576815140">
      <w:bodyDiv w:val="1"/>
      <w:marLeft w:val="0"/>
      <w:marRight w:val="0"/>
      <w:marTop w:val="0"/>
      <w:marBottom w:val="0"/>
      <w:divBdr>
        <w:top w:val="none" w:sz="0" w:space="0" w:color="auto"/>
        <w:left w:val="none" w:sz="0" w:space="0" w:color="auto"/>
        <w:bottom w:val="none" w:sz="0" w:space="0" w:color="auto"/>
        <w:right w:val="none" w:sz="0" w:space="0" w:color="auto"/>
      </w:divBdr>
    </w:div>
    <w:div w:id="1634411448">
      <w:bodyDiv w:val="1"/>
      <w:marLeft w:val="0"/>
      <w:marRight w:val="0"/>
      <w:marTop w:val="0"/>
      <w:marBottom w:val="0"/>
      <w:divBdr>
        <w:top w:val="none" w:sz="0" w:space="0" w:color="auto"/>
        <w:left w:val="none" w:sz="0" w:space="0" w:color="auto"/>
        <w:bottom w:val="none" w:sz="0" w:space="0" w:color="auto"/>
        <w:right w:val="none" w:sz="0" w:space="0" w:color="auto"/>
      </w:divBdr>
    </w:div>
    <w:div w:id="1653216372">
      <w:bodyDiv w:val="1"/>
      <w:marLeft w:val="0"/>
      <w:marRight w:val="0"/>
      <w:marTop w:val="0"/>
      <w:marBottom w:val="0"/>
      <w:divBdr>
        <w:top w:val="none" w:sz="0" w:space="0" w:color="auto"/>
        <w:left w:val="none" w:sz="0" w:space="0" w:color="auto"/>
        <w:bottom w:val="none" w:sz="0" w:space="0" w:color="auto"/>
        <w:right w:val="none" w:sz="0" w:space="0" w:color="auto"/>
      </w:divBdr>
    </w:div>
    <w:div w:id="1655723677">
      <w:bodyDiv w:val="1"/>
      <w:marLeft w:val="0"/>
      <w:marRight w:val="0"/>
      <w:marTop w:val="0"/>
      <w:marBottom w:val="0"/>
      <w:divBdr>
        <w:top w:val="none" w:sz="0" w:space="0" w:color="auto"/>
        <w:left w:val="none" w:sz="0" w:space="0" w:color="auto"/>
        <w:bottom w:val="none" w:sz="0" w:space="0" w:color="auto"/>
        <w:right w:val="none" w:sz="0" w:space="0" w:color="auto"/>
      </w:divBdr>
    </w:div>
    <w:div w:id="1786264080">
      <w:bodyDiv w:val="1"/>
      <w:marLeft w:val="0"/>
      <w:marRight w:val="0"/>
      <w:marTop w:val="0"/>
      <w:marBottom w:val="0"/>
      <w:divBdr>
        <w:top w:val="none" w:sz="0" w:space="0" w:color="auto"/>
        <w:left w:val="none" w:sz="0" w:space="0" w:color="auto"/>
        <w:bottom w:val="none" w:sz="0" w:space="0" w:color="auto"/>
        <w:right w:val="none" w:sz="0" w:space="0" w:color="auto"/>
      </w:divBdr>
    </w:div>
    <w:div w:id="1800956073">
      <w:bodyDiv w:val="1"/>
      <w:marLeft w:val="0"/>
      <w:marRight w:val="0"/>
      <w:marTop w:val="0"/>
      <w:marBottom w:val="0"/>
      <w:divBdr>
        <w:top w:val="none" w:sz="0" w:space="0" w:color="auto"/>
        <w:left w:val="none" w:sz="0" w:space="0" w:color="auto"/>
        <w:bottom w:val="none" w:sz="0" w:space="0" w:color="auto"/>
        <w:right w:val="none" w:sz="0" w:space="0" w:color="auto"/>
      </w:divBdr>
    </w:div>
    <w:div w:id="1817799883">
      <w:bodyDiv w:val="1"/>
      <w:marLeft w:val="0"/>
      <w:marRight w:val="0"/>
      <w:marTop w:val="0"/>
      <w:marBottom w:val="0"/>
      <w:divBdr>
        <w:top w:val="none" w:sz="0" w:space="0" w:color="auto"/>
        <w:left w:val="none" w:sz="0" w:space="0" w:color="auto"/>
        <w:bottom w:val="none" w:sz="0" w:space="0" w:color="auto"/>
        <w:right w:val="none" w:sz="0" w:space="0" w:color="auto"/>
      </w:divBdr>
    </w:div>
    <w:div w:id="1829469797">
      <w:bodyDiv w:val="1"/>
      <w:marLeft w:val="0"/>
      <w:marRight w:val="0"/>
      <w:marTop w:val="0"/>
      <w:marBottom w:val="0"/>
      <w:divBdr>
        <w:top w:val="none" w:sz="0" w:space="0" w:color="auto"/>
        <w:left w:val="none" w:sz="0" w:space="0" w:color="auto"/>
        <w:bottom w:val="none" w:sz="0" w:space="0" w:color="auto"/>
        <w:right w:val="none" w:sz="0" w:space="0" w:color="auto"/>
      </w:divBdr>
    </w:div>
    <w:div w:id="1863474556">
      <w:bodyDiv w:val="1"/>
      <w:marLeft w:val="0"/>
      <w:marRight w:val="0"/>
      <w:marTop w:val="0"/>
      <w:marBottom w:val="0"/>
      <w:divBdr>
        <w:top w:val="none" w:sz="0" w:space="0" w:color="auto"/>
        <w:left w:val="none" w:sz="0" w:space="0" w:color="auto"/>
        <w:bottom w:val="none" w:sz="0" w:space="0" w:color="auto"/>
        <w:right w:val="none" w:sz="0" w:space="0" w:color="auto"/>
      </w:divBdr>
    </w:div>
    <w:div w:id="1896155600">
      <w:bodyDiv w:val="1"/>
      <w:marLeft w:val="0"/>
      <w:marRight w:val="0"/>
      <w:marTop w:val="0"/>
      <w:marBottom w:val="0"/>
      <w:divBdr>
        <w:top w:val="none" w:sz="0" w:space="0" w:color="auto"/>
        <w:left w:val="none" w:sz="0" w:space="0" w:color="auto"/>
        <w:bottom w:val="none" w:sz="0" w:space="0" w:color="auto"/>
        <w:right w:val="none" w:sz="0" w:space="0" w:color="auto"/>
      </w:divBdr>
    </w:div>
    <w:div w:id="1960841885">
      <w:bodyDiv w:val="1"/>
      <w:marLeft w:val="0"/>
      <w:marRight w:val="0"/>
      <w:marTop w:val="0"/>
      <w:marBottom w:val="0"/>
      <w:divBdr>
        <w:top w:val="none" w:sz="0" w:space="0" w:color="auto"/>
        <w:left w:val="none" w:sz="0" w:space="0" w:color="auto"/>
        <w:bottom w:val="none" w:sz="0" w:space="0" w:color="auto"/>
        <w:right w:val="none" w:sz="0" w:space="0" w:color="auto"/>
      </w:divBdr>
    </w:div>
    <w:div w:id="1971200830">
      <w:bodyDiv w:val="1"/>
      <w:marLeft w:val="0"/>
      <w:marRight w:val="0"/>
      <w:marTop w:val="0"/>
      <w:marBottom w:val="0"/>
      <w:divBdr>
        <w:top w:val="none" w:sz="0" w:space="0" w:color="auto"/>
        <w:left w:val="none" w:sz="0" w:space="0" w:color="auto"/>
        <w:bottom w:val="none" w:sz="0" w:space="0" w:color="auto"/>
        <w:right w:val="none" w:sz="0" w:space="0" w:color="auto"/>
      </w:divBdr>
    </w:div>
    <w:div w:id="1994527849">
      <w:bodyDiv w:val="1"/>
      <w:marLeft w:val="0"/>
      <w:marRight w:val="0"/>
      <w:marTop w:val="0"/>
      <w:marBottom w:val="0"/>
      <w:divBdr>
        <w:top w:val="none" w:sz="0" w:space="0" w:color="auto"/>
        <w:left w:val="none" w:sz="0" w:space="0" w:color="auto"/>
        <w:bottom w:val="none" w:sz="0" w:space="0" w:color="auto"/>
        <w:right w:val="none" w:sz="0" w:space="0" w:color="auto"/>
      </w:divBdr>
    </w:div>
    <w:div w:id="2007055035">
      <w:bodyDiv w:val="1"/>
      <w:marLeft w:val="0"/>
      <w:marRight w:val="0"/>
      <w:marTop w:val="0"/>
      <w:marBottom w:val="0"/>
      <w:divBdr>
        <w:top w:val="none" w:sz="0" w:space="0" w:color="auto"/>
        <w:left w:val="none" w:sz="0" w:space="0" w:color="auto"/>
        <w:bottom w:val="none" w:sz="0" w:space="0" w:color="auto"/>
        <w:right w:val="none" w:sz="0" w:space="0" w:color="auto"/>
      </w:divBdr>
    </w:div>
    <w:div w:id="2101900542">
      <w:bodyDiv w:val="1"/>
      <w:marLeft w:val="0"/>
      <w:marRight w:val="0"/>
      <w:marTop w:val="0"/>
      <w:marBottom w:val="0"/>
      <w:divBdr>
        <w:top w:val="none" w:sz="0" w:space="0" w:color="auto"/>
        <w:left w:val="none" w:sz="0" w:space="0" w:color="auto"/>
        <w:bottom w:val="none" w:sz="0" w:space="0" w:color="auto"/>
        <w:right w:val="none" w:sz="0" w:space="0" w:color="auto"/>
      </w:divBdr>
    </w:div>
    <w:div w:id="212260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ja@msz.poznan.pl"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sz.poznan.pl/web/strona/klauzule" TargetMode="External"/><Relationship Id="rId4" Type="http://schemas.openxmlformats.org/officeDocument/2006/relationships/settings" Target="settings.xml"/><Relationship Id="rId9" Type="http://schemas.openxmlformats.org/officeDocument/2006/relationships/hyperlink" Target="mailto:iod@msz.poznan.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927F0-230C-4075-AF6C-C2A8BAE5B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731</Words>
  <Characters>4387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Krupka Marcin</dc:creator>
  <cp:lastModifiedBy>Barbara Sęk</cp:lastModifiedBy>
  <cp:revision>4</cp:revision>
  <cp:lastPrinted>2023-09-08T08:31:00Z</cp:lastPrinted>
  <dcterms:created xsi:type="dcterms:W3CDTF">2023-09-11T10:02:00Z</dcterms:created>
  <dcterms:modified xsi:type="dcterms:W3CDTF">2023-09-11T10:02:00Z</dcterms:modified>
</cp:coreProperties>
</file>